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8D13CE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8D13CE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1AC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2367EEDB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1206A155" w:rsidR="002E102E" w:rsidRPr="00C17E09" w:rsidRDefault="002E102E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Pr="006771C5" w:rsidRDefault="00835B44" w:rsidP="001C4A8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</w:pPr>
            <w:r w:rsidRPr="006771C5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6771C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6771C5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6771C5" w:rsidRDefault="00753C81" w:rsidP="001C4A8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70ADD3E" w14:textId="77777777" w:rsidR="002E102E" w:rsidRPr="002E102E" w:rsidRDefault="002E102E" w:rsidP="002E102E">
            <w:pPr>
              <w:spacing w:after="16" w:line="276" w:lineRule="auto"/>
              <w:ind w:left="199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102E">
              <w:rPr>
                <w:rFonts w:ascii="Arial Narrow" w:hAnsi="Arial Narrow" w:cs="Arial"/>
                <w:b/>
                <w:sz w:val="24"/>
                <w:szCs w:val="24"/>
              </w:rPr>
              <w:t xml:space="preserve">„Świadczenie usług transportowych na potrzeby </w:t>
            </w:r>
          </w:p>
          <w:p w14:paraId="56D68916" w14:textId="77777777" w:rsidR="002E102E" w:rsidRPr="002E102E" w:rsidRDefault="002E102E" w:rsidP="002E102E">
            <w:pPr>
              <w:spacing w:after="16" w:line="276" w:lineRule="auto"/>
              <w:ind w:left="199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102E">
              <w:rPr>
                <w:rFonts w:ascii="Arial Narrow" w:hAnsi="Arial Narrow" w:cs="Arial"/>
                <w:b/>
                <w:sz w:val="24"/>
                <w:szCs w:val="24"/>
              </w:rPr>
              <w:t>Gminnego Ośrodka Pomocy Społecznej Gminy Michałowice”</w:t>
            </w:r>
          </w:p>
          <w:p w14:paraId="00D40BFC" w14:textId="5824CAFA" w:rsidR="00823B0F" w:rsidRPr="006771C5" w:rsidRDefault="00DF6940" w:rsidP="00823B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GOPS</w:t>
            </w:r>
            <w:r w:rsidR="00835B4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2</w:t>
            </w:r>
            <w:r w:rsidR="008D13CE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</w:t>
            </w:r>
            <w:r w:rsidR="00835B4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</w:t>
            </w:r>
            <w:r w:rsidR="00ED159B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</w:t>
            </w:r>
            <w:r w:rsidR="00014F91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  <w:r w:rsidR="0085293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</w:t>
            </w:r>
            <w:r w:rsidR="002E102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 w:rsidR="00E23B56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  <w:r w:rsidR="00835B4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</w:t>
            </w:r>
            <w:r w:rsidR="0085293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835B44" w:rsidRPr="00014F91" w14:paraId="66ED45BE" w14:textId="77777777" w:rsidTr="00E529EC">
        <w:tc>
          <w:tcPr>
            <w:tcW w:w="10093" w:type="dxa"/>
            <w:shd w:val="clear" w:color="auto" w:fill="auto"/>
          </w:tcPr>
          <w:p w14:paraId="5F59F529" w14:textId="77777777" w:rsidR="0080376C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6771C5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6771C5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</w:t>
            </w:r>
            <w:r w:rsidR="0080376C">
              <w:rPr>
                <w:rFonts w:ascii="Arial Narrow" w:hAnsi="Arial Narrow" w:cs="Calibri"/>
                <w:b/>
                <w:bCs/>
                <w:sz w:val="24"/>
                <w:szCs w:val="24"/>
              </w:rPr>
              <w:t>A OCENY OFERT:</w:t>
            </w:r>
          </w:p>
          <w:p w14:paraId="0E913299" w14:textId="6D6D3D91" w:rsidR="0080376C" w:rsidRDefault="0080376C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1.  </w:t>
            </w:r>
            <w:r w:rsidR="00835B44" w:rsidRPr="006771C5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6771C5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</w:p>
          <w:p w14:paraId="77AE37A0" w14:textId="6B0CC606" w:rsidR="00835B44" w:rsidRPr="006771C5" w:rsidRDefault="0080376C" w:rsidP="0080376C">
            <w:pPr>
              <w:pStyle w:val="Akapitzlist"/>
              <w:shd w:val="clear" w:color="auto" w:fill="FFFFFF"/>
              <w:spacing w:line="276" w:lineRule="auto"/>
              <w:ind w:left="210" w:right="45" w:hanging="21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1" w:name="_Hlk121253600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2. </w:t>
            </w:r>
            <w:r w:rsidRPr="0080376C">
              <w:rPr>
                <w:rFonts w:ascii="Arial Narrow" w:hAnsi="Arial Narrow" w:cs="Calibri"/>
                <w:b/>
                <w:bCs/>
                <w:sz w:val="24"/>
                <w:szCs w:val="24"/>
              </w:rPr>
              <w:t>Czas zorganizowania zastępstwa zapewniającego równorzędny poziom usług w razie awarii</w:t>
            </w:r>
            <w:bookmarkEnd w:id="1"/>
          </w:p>
          <w:p w14:paraId="5E6259EE" w14:textId="42535EB5" w:rsidR="00852934" w:rsidRPr="006771C5" w:rsidRDefault="0085293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7EEEDDE0" w14:textId="2AF92175" w:rsidR="00852934" w:rsidRPr="0080376C" w:rsidRDefault="002E102E" w:rsidP="00852934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80376C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Cześć I zamówienia</w:t>
            </w:r>
            <w:r w:rsidR="00852934" w:rsidRPr="0080376C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:</w:t>
            </w:r>
          </w:p>
          <w:p w14:paraId="2CC2E4FE" w14:textId="77777777" w:rsidR="00852934" w:rsidRPr="00852934" w:rsidRDefault="00852934" w:rsidP="00852934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6C13A701" w14:textId="4CFEB569" w:rsidR="002E102E" w:rsidRPr="002E102E" w:rsidRDefault="002E102E" w:rsidP="002E102E">
            <w:pPr>
              <w:pStyle w:val="Akapitzlist"/>
              <w:numPr>
                <w:ilvl w:val="1"/>
                <w:numId w:val="42"/>
              </w:numPr>
              <w:ind w:left="493" w:hanging="493"/>
              <w:rPr>
                <w:rFonts w:ascii="Arial Narrow" w:hAnsi="Arial Narrow" w:cs="Arial"/>
                <w:lang w:eastAsia="zh-CN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Całkowita c</w:t>
            </w:r>
            <w:r w:rsidR="00852934"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ena ryczałtowa </w:t>
            </w:r>
            <w:r w:rsidR="00852934" w:rsidRPr="002E102E">
              <w:rPr>
                <w:rFonts w:ascii="Arial Narrow" w:hAnsi="Arial Narrow" w:cs="Arial"/>
                <w:b/>
                <w:bCs/>
                <w:u w:val="single"/>
                <w:lang w:eastAsia="pl-PL"/>
              </w:rPr>
              <w:t>brutto za</w:t>
            </w:r>
            <w:r w:rsidR="0080376C">
              <w:rPr>
                <w:rFonts w:ascii="Arial Narrow" w:hAnsi="Arial Narrow" w:cs="Arial"/>
                <w:b/>
                <w:bCs/>
                <w:u w:val="single"/>
                <w:lang w:eastAsia="pl-PL"/>
              </w:rPr>
              <w:t xml:space="preserve"> realizację</w:t>
            </w:r>
            <w:r w:rsidR="00852934" w:rsidRPr="002E102E">
              <w:rPr>
                <w:rFonts w:ascii="Arial Narrow" w:hAnsi="Arial Narrow" w:cs="Arial"/>
                <w:b/>
                <w:bCs/>
                <w:u w:val="single"/>
                <w:lang w:eastAsia="pl-PL"/>
              </w:rPr>
              <w:t xml:space="preserve"> </w:t>
            </w:r>
            <w:r w:rsidRPr="002E102E">
              <w:rPr>
                <w:rFonts w:ascii="Arial Narrow" w:hAnsi="Arial Narrow" w:cs="Arial"/>
                <w:b/>
                <w:bCs/>
                <w:u w:val="single"/>
                <w:lang w:eastAsia="en-US"/>
              </w:rPr>
              <w:t xml:space="preserve">I </w:t>
            </w:r>
            <w:r w:rsidR="0080376C">
              <w:rPr>
                <w:rFonts w:ascii="Arial Narrow" w:hAnsi="Arial Narrow" w:cs="Arial"/>
                <w:b/>
                <w:bCs/>
                <w:u w:val="single"/>
                <w:lang w:eastAsia="en-US"/>
              </w:rPr>
              <w:t xml:space="preserve">Części </w:t>
            </w:r>
            <w:r w:rsidRPr="002E102E">
              <w:rPr>
                <w:rFonts w:ascii="Arial Narrow" w:hAnsi="Arial Narrow" w:cs="Arial"/>
                <w:b/>
                <w:bCs/>
                <w:u w:val="single"/>
                <w:lang w:eastAsia="en-US"/>
              </w:rPr>
              <w:t>zamówienia</w:t>
            </w:r>
            <w:r w:rsidR="006256DC" w:rsidRPr="006771C5">
              <w:rPr>
                <w:rFonts w:ascii="Arial Narrow" w:hAnsi="Arial Narrow" w:cs="Arial"/>
                <w:lang w:eastAsia="en-US"/>
              </w:rPr>
              <w:t xml:space="preserve"> </w:t>
            </w:r>
            <w:r w:rsidR="0080376C">
              <w:rPr>
                <w:rFonts w:ascii="Arial Narrow" w:hAnsi="Arial Narrow" w:cs="Arial"/>
                <w:b/>
                <w:bCs/>
                <w:lang w:eastAsia="en-US"/>
              </w:rPr>
              <w:t xml:space="preserve">- </w:t>
            </w:r>
            <w:r w:rsidRPr="002E102E">
              <w:rPr>
                <w:rFonts w:ascii="Arial Narrow" w:hAnsi="Arial Narrow" w:cs="Arial"/>
                <w:b/>
                <w:bCs/>
                <w:lang w:eastAsia="zh-CN"/>
              </w:rPr>
              <w:t>Świadczenie usługi transportowej w zakresie transportu uczestników Dziennego Domu Seniora+ w okresie od dnia 2 stycznia do 30 grudnia 2023 roku</w:t>
            </w:r>
            <w:r>
              <w:rPr>
                <w:rFonts w:ascii="Arial Narrow" w:hAnsi="Arial Narrow" w:cs="Arial"/>
                <w:b/>
                <w:bCs/>
                <w:lang w:eastAsia="zh-CN"/>
              </w:rPr>
              <w:t xml:space="preserve"> </w:t>
            </w:r>
            <w:r w:rsidRPr="002E102E">
              <w:rPr>
                <w:rFonts w:ascii="Arial Narrow" w:hAnsi="Arial Narrow" w:cs="Arial"/>
                <w:lang w:eastAsia="zh-CN"/>
              </w:rPr>
              <w:t>(250 dni roboczych x stawka dzienna za przewóz osób w obydwie strony)</w:t>
            </w:r>
          </w:p>
          <w:p w14:paraId="2EDEAD9F" w14:textId="48FACA5F" w:rsidR="00852934" w:rsidRPr="006771C5" w:rsidRDefault="00852934" w:rsidP="002E102E">
            <w:pPr>
              <w:pStyle w:val="Akapitzlist"/>
              <w:spacing w:before="120" w:after="120"/>
              <w:ind w:left="493"/>
              <w:jc w:val="both"/>
              <w:rPr>
                <w:rFonts w:ascii="Arial Narrow" w:hAnsi="Arial Narrow" w:cs="Arial"/>
                <w:b/>
                <w:bCs/>
                <w:lang w:eastAsia="zh-CN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(z VAT)</w:t>
            </w:r>
          </w:p>
          <w:p w14:paraId="67A502C0" w14:textId="73C8A709" w:rsidR="00852934" w:rsidRPr="00852934" w:rsidRDefault="006771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351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</w:t>
            </w:r>
            <w:r w:rsidR="00852934" w:rsidRPr="00852934">
              <w:rPr>
                <w:rFonts w:ascii="Arial Narrow" w:hAnsi="Arial Narrow" w:cs="Arial"/>
                <w:b/>
                <w:bCs/>
                <w:lang w:eastAsia="pl-PL"/>
              </w:rPr>
              <w:t>w wysokości: …………………………………………………………………………………….………złotych</w:t>
            </w:r>
          </w:p>
          <w:p w14:paraId="04414E41" w14:textId="5863D22D" w:rsidR="006771C5" w:rsidRDefault="006256DC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   </w:t>
            </w:r>
            <w:r w:rsidR="006771C5"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</w:t>
            </w:r>
            <w:r w:rsid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6771C5"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852934" w:rsidRPr="00852934">
              <w:rPr>
                <w:rFonts w:ascii="Arial Narrow" w:hAnsi="Arial Narrow" w:cs="Arial"/>
                <w:b/>
                <w:bCs/>
                <w:lang w:eastAsia="pl-PL"/>
              </w:rPr>
              <w:t>(słownie: …………………………………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………………………..</w:t>
            </w:r>
            <w:r w:rsidR="00852934" w:rsidRPr="00852934">
              <w:rPr>
                <w:rFonts w:ascii="Arial Narrow" w:hAnsi="Arial Narrow" w:cs="Arial"/>
                <w:b/>
                <w:bCs/>
                <w:lang w:eastAsia="pl-PL"/>
              </w:rPr>
              <w:t>…………………………...  złotych brutto)</w:t>
            </w:r>
          </w:p>
          <w:p w14:paraId="543B1AF4" w14:textId="6415B955" w:rsidR="006771C5" w:rsidRDefault="006771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w tym:</w:t>
            </w:r>
          </w:p>
          <w:p w14:paraId="4CA12835" w14:textId="77777777" w:rsidR="002E102E" w:rsidRDefault="002E102E" w:rsidP="002E102E">
            <w:pPr>
              <w:rPr>
                <w:rFonts w:ascii="Arial Narrow" w:hAnsi="Arial Narrow" w:cs="Arial"/>
                <w:b/>
                <w:bCs/>
                <w:lang w:eastAsia="pl-PL"/>
              </w:rPr>
            </w:pPr>
          </w:p>
          <w:p w14:paraId="5358598B" w14:textId="659A8B0E" w:rsidR="002E102E" w:rsidRPr="0080376C" w:rsidRDefault="002E102E" w:rsidP="002E102E">
            <w:pPr>
              <w:ind w:left="493" w:hanging="493"/>
              <w:rPr>
                <w:rFonts w:ascii="Arial Narrow" w:hAnsi="Arial Narrow" w:cs="Arial"/>
                <w:lang w:eastAsia="zh-CN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3.2      </w:t>
            </w:r>
            <w:r w:rsidRPr="002E102E">
              <w:rPr>
                <w:rFonts w:ascii="Arial Narrow" w:hAnsi="Arial Narrow" w:cs="Arial"/>
                <w:b/>
                <w:bCs/>
                <w:lang w:eastAsia="pl-PL"/>
              </w:rPr>
              <w:t xml:space="preserve">Cena ryczałtowa </w:t>
            </w:r>
            <w:r w:rsidRPr="002E102E">
              <w:rPr>
                <w:rFonts w:ascii="Arial Narrow" w:hAnsi="Arial Narrow" w:cs="Arial"/>
                <w:b/>
                <w:bCs/>
                <w:u w:val="single"/>
                <w:lang w:eastAsia="pl-PL"/>
              </w:rPr>
              <w:t>brutto za 1 dzień przewozu w obydwie strony</w:t>
            </w:r>
            <w:r w:rsidRPr="002E102E">
              <w:rPr>
                <w:rFonts w:ascii="Arial Narrow" w:hAnsi="Arial Narrow" w:cs="Arial"/>
                <w:b/>
                <w:bCs/>
                <w:lang w:eastAsia="pl-PL"/>
              </w:rPr>
              <w:t xml:space="preserve"> 30 Uczestników  </w:t>
            </w:r>
            <w:r w:rsidRPr="0080376C">
              <w:rPr>
                <w:rFonts w:ascii="Arial Narrow" w:hAnsi="Arial Narrow" w:cs="Arial"/>
                <w:lang w:eastAsia="pl-PL"/>
              </w:rPr>
              <w:t>Dziennego Domu Senior + z terenu Gminy Michałowice z miejsca zamieszkania do Placówki, jak również odwiezienie uczestników z Placówki do miejsca zamieszkania w okresie od 2 stycznia do 30 grudnia 2023 roku</w:t>
            </w:r>
            <w:r w:rsidRPr="0080376C">
              <w:rPr>
                <w:rFonts w:ascii="Arial Narrow" w:hAnsi="Arial Narrow" w:cs="Arial"/>
                <w:lang w:eastAsia="zh-CN"/>
              </w:rPr>
              <w:t xml:space="preserve"> </w:t>
            </w:r>
            <w:r w:rsidRPr="0080376C">
              <w:rPr>
                <w:rFonts w:ascii="Arial Narrow" w:hAnsi="Arial Narrow" w:cs="Arial"/>
                <w:lang w:eastAsia="pl-PL"/>
              </w:rPr>
              <w:t>(z VAT)</w:t>
            </w:r>
          </w:p>
          <w:p w14:paraId="7F6FF9E4" w14:textId="77777777" w:rsidR="002E102E" w:rsidRPr="00852934" w:rsidRDefault="002E102E" w:rsidP="0080376C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351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w wysokości: …………………………………………………………………………………….………złotych</w:t>
            </w:r>
          </w:p>
          <w:p w14:paraId="05D29C37" w14:textId="73F6882D" w:rsidR="002E102E" w:rsidRDefault="002E102E" w:rsidP="0080376C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351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(słownie: …………………………………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………………………..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…………………………...  złotych brutto)</w:t>
            </w:r>
          </w:p>
          <w:p w14:paraId="144D9D79" w14:textId="009ED4B2" w:rsidR="002E102E" w:rsidRDefault="002E102E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</w:p>
          <w:p w14:paraId="68526ACE" w14:textId="2233571D" w:rsidR="002E102E" w:rsidRDefault="0080376C" w:rsidP="0080376C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 w:hanging="493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3.3.</w:t>
            </w:r>
            <w:r w:rsidRPr="0080376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  </w:t>
            </w:r>
            <w:r w:rsidRPr="0080376C">
              <w:rPr>
                <w:rFonts w:ascii="Arial Narrow" w:hAnsi="Arial Narrow" w:cs="Arial"/>
                <w:b/>
                <w:bCs/>
                <w:lang w:eastAsia="pl-PL"/>
              </w:rPr>
              <w:t>Czas zorganizowania zastępstwa zapewniającego równorzędny poziom usług w razie awarii</w:t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>:</w:t>
            </w:r>
          </w:p>
          <w:p w14:paraId="26A1CA3B" w14:textId="574775F7" w:rsidR="008D20C5" w:rsidRPr="008D20C5" w:rsidRDefault="008D20C5" w:rsidP="0080376C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 w:hanging="493"/>
              <w:rPr>
                <w:rFonts w:ascii="Arial Narrow" w:hAnsi="Arial Narrow" w:cs="Arial"/>
                <w:i/>
                <w:iCs/>
                <w:lang w:eastAsia="pl-PL"/>
              </w:rPr>
            </w:pPr>
            <w:r w:rsidRPr="008D20C5">
              <w:rPr>
                <w:rFonts w:ascii="Arial Narrow" w:hAnsi="Arial Narrow" w:cs="Arial"/>
                <w:i/>
                <w:iCs/>
                <w:lang w:eastAsia="pl-PL"/>
              </w:rPr>
              <w:t>Zaznaczyć właściwe</w:t>
            </w:r>
            <w:r w:rsidR="00441AC9">
              <w:rPr>
                <w:rFonts w:ascii="Arial Narrow" w:hAnsi="Arial Narrow" w:cs="Arial"/>
                <w:i/>
                <w:iCs/>
                <w:lang w:eastAsia="pl-PL"/>
              </w:rPr>
              <w:t xml:space="preserve"> (jedno pole)</w:t>
            </w:r>
            <w:r>
              <w:rPr>
                <w:rFonts w:ascii="Arial Narrow" w:hAnsi="Arial Narrow" w:cs="Arial"/>
                <w:i/>
                <w:iCs/>
                <w:lang w:eastAsia="pl-PL"/>
              </w:rPr>
              <w:t xml:space="preserve"> znakiem X</w:t>
            </w:r>
          </w:p>
          <w:p w14:paraId="242236E7" w14:textId="77777777" w:rsidR="00C16407" w:rsidRPr="0080376C" w:rsidRDefault="00C16407" w:rsidP="00C16407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do 30 minut   </w:t>
            </w:r>
          </w:p>
          <w:p w14:paraId="4FA0F17E" w14:textId="77777777" w:rsidR="00C16407" w:rsidRPr="0080376C" w:rsidRDefault="00C16407" w:rsidP="00C16407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 </w:t>
            </w:r>
            <w:r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31 – 45 minut </w:t>
            </w:r>
          </w:p>
          <w:p w14:paraId="6C5D43BD" w14:textId="77777777" w:rsidR="00C16407" w:rsidRPr="0080376C" w:rsidRDefault="00C16407" w:rsidP="00C16407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46 – 60 minut </w:t>
            </w:r>
          </w:p>
          <w:p w14:paraId="50FCA91D" w14:textId="77777777" w:rsidR="00C16407" w:rsidRPr="0080376C" w:rsidRDefault="00C16407" w:rsidP="00C16407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61 – 70 minut </w:t>
            </w:r>
          </w:p>
          <w:p w14:paraId="2353A02A" w14:textId="33C3D15C" w:rsidR="008D20C5" w:rsidRPr="00C16407" w:rsidRDefault="00C16407" w:rsidP="00C16407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powyżej 70 minut </w:t>
            </w:r>
          </w:p>
          <w:p w14:paraId="2B9F2074" w14:textId="2268A376" w:rsidR="0080376C" w:rsidRPr="0080376C" w:rsidRDefault="0080376C" w:rsidP="008D20C5">
            <w:pPr>
              <w:widowControl w:val="0"/>
              <w:suppressAutoHyphens w:val="0"/>
              <w:spacing w:before="120" w:after="120"/>
              <w:jc w:val="both"/>
              <w:rPr>
                <w:rFonts w:ascii="Arial Narrow" w:eastAsia="Calibri" w:hAnsi="Arial Narrow"/>
                <w:bCs/>
                <w:spacing w:val="-1"/>
                <w:lang w:eastAsia="pl-PL"/>
              </w:rPr>
            </w:pPr>
            <w:r w:rsidRPr="0080376C">
              <w:rPr>
                <w:rFonts w:ascii="Arial Narrow" w:eastAsia="Calibri" w:hAnsi="Arial Narrow"/>
                <w:lang w:eastAsia="pl-PL"/>
              </w:rPr>
              <w:t xml:space="preserve">Wykonawca może zaznaczyć tylko jedno pole. Brak określenia </w:t>
            </w:r>
            <w:r w:rsidRPr="0080376C">
              <w:rPr>
                <w:rFonts w:ascii="Arial Narrow" w:hAnsi="Arial Narrow"/>
                <w:b/>
                <w:lang w:eastAsia="zh-CN"/>
              </w:rPr>
              <w:t xml:space="preserve">czasu zorganizowania zastępstwa zapewniającego równorzędny poziom usług w razie awarii </w:t>
            </w:r>
            <w:r w:rsidRPr="0080376C">
              <w:rPr>
                <w:rFonts w:ascii="Arial Narrow" w:eastAsia="Calibri" w:hAnsi="Arial Narrow"/>
                <w:lang w:eastAsia="pl-PL"/>
              </w:rPr>
              <w:t xml:space="preserve">- w formularzu ofertowym lub jego określenie niezgodnie z ww. opisem kryterium, </w:t>
            </w:r>
            <w:r w:rsidRPr="0080376C">
              <w:rPr>
                <w:rFonts w:ascii="Arial Narrow" w:eastAsia="Calibri" w:hAnsi="Arial Narrow"/>
                <w:bCs/>
                <w:spacing w:val="-1"/>
                <w:lang w:eastAsia="pl-PL"/>
              </w:rPr>
              <w:t xml:space="preserve">będzie skutkować odrzuceniem oferty Wykonawcy przez Zamawiającego, jako niezgodnej z warunkami zamówienia na podstawie art. 226 ust. 1 pkt 5 ustawy Pzp. </w:t>
            </w:r>
          </w:p>
          <w:p w14:paraId="1E5D8F05" w14:textId="77777777" w:rsidR="008D20C5" w:rsidRDefault="008D20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</w:p>
          <w:p w14:paraId="3B105E7B" w14:textId="10DAE4BF" w:rsidR="00852934" w:rsidRPr="008D20C5" w:rsidRDefault="008D20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8D20C5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lastRenderedPageBreak/>
              <w:t>Część II zamówienia:</w:t>
            </w:r>
          </w:p>
          <w:p w14:paraId="6111A44D" w14:textId="77777777" w:rsidR="008D20C5" w:rsidRPr="00852934" w:rsidRDefault="008D20C5" w:rsidP="008D20C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49E6AB68" w14:textId="657CB225" w:rsidR="008D20C5" w:rsidRPr="008D20C5" w:rsidRDefault="008D20C5" w:rsidP="008D20C5">
            <w:pPr>
              <w:pStyle w:val="Akapitzlist"/>
              <w:numPr>
                <w:ilvl w:val="1"/>
                <w:numId w:val="45"/>
              </w:numPr>
              <w:rPr>
                <w:rFonts w:ascii="Arial Narrow" w:hAnsi="Arial Narrow" w:cs="Arial"/>
                <w:b/>
                <w:bCs/>
                <w:lang w:eastAsia="zh-CN"/>
              </w:rPr>
            </w:pPr>
            <w:r w:rsidRPr="008D20C5">
              <w:rPr>
                <w:rFonts w:ascii="Arial Narrow" w:hAnsi="Arial Narrow" w:cs="Arial"/>
                <w:b/>
                <w:bCs/>
                <w:lang w:eastAsia="pl-PL"/>
              </w:rPr>
              <w:t xml:space="preserve">Całkowita cena ryczałtowa </w:t>
            </w:r>
            <w:r w:rsidRPr="008D20C5">
              <w:rPr>
                <w:rFonts w:ascii="Arial Narrow" w:hAnsi="Arial Narrow" w:cs="Arial"/>
                <w:b/>
                <w:bCs/>
                <w:u w:val="single"/>
                <w:lang w:eastAsia="pl-PL"/>
              </w:rPr>
              <w:t xml:space="preserve">brutto za realizację </w:t>
            </w:r>
            <w:r w:rsidRPr="008D20C5">
              <w:rPr>
                <w:rFonts w:ascii="Arial Narrow" w:hAnsi="Arial Narrow" w:cs="Arial"/>
                <w:b/>
                <w:bCs/>
                <w:u w:val="single"/>
                <w:lang w:eastAsia="en-US"/>
              </w:rPr>
              <w:t>II Części zamówienia</w:t>
            </w:r>
            <w:r w:rsidRPr="008D20C5">
              <w:rPr>
                <w:rFonts w:ascii="Arial Narrow" w:hAnsi="Arial Narrow" w:cs="Arial"/>
                <w:lang w:eastAsia="en-US"/>
              </w:rPr>
              <w:t xml:space="preserve"> </w:t>
            </w:r>
            <w:r w:rsidRPr="008D20C5">
              <w:rPr>
                <w:rFonts w:ascii="Arial Narrow" w:hAnsi="Arial Narrow" w:cs="Arial"/>
                <w:b/>
                <w:bCs/>
                <w:lang w:eastAsia="en-US"/>
              </w:rPr>
              <w:t xml:space="preserve">- </w:t>
            </w:r>
            <w:r w:rsidRPr="008D20C5">
              <w:rPr>
                <w:rFonts w:ascii="Arial Narrow" w:hAnsi="Arial Narrow" w:cs="Arial"/>
                <w:b/>
                <w:bCs/>
                <w:lang w:eastAsia="zh-CN"/>
              </w:rPr>
              <w:t>Świadczenie usługi transportowej w zakresie transportu uczestników PWD „Świetliki” w okresie od 3 stycznia do 22 grudnia 2023 r.</w:t>
            </w:r>
          </w:p>
          <w:p w14:paraId="2BCA0B2D" w14:textId="314A82EF" w:rsidR="008D20C5" w:rsidRPr="006771C5" w:rsidRDefault="008D20C5" w:rsidP="008D20C5">
            <w:pPr>
              <w:pStyle w:val="Akapitzlist"/>
              <w:spacing w:before="120" w:after="120"/>
              <w:ind w:left="493"/>
              <w:jc w:val="both"/>
              <w:rPr>
                <w:rFonts w:ascii="Arial Narrow" w:hAnsi="Arial Narrow" w:cs="Arial"/>
                <w:b/>
                <w:bCs/>
                <w:lang w:eastAsia="zh-CN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(z VAT)</w:t>
            </w:r>
          </w:p>
          <w:p w14:paraId="011B7639" w14:textId="77777777" w:rsidR="008D20C5" w:rsidRPr="00852934" w:rsidRDefault="008D20C5" w:rsidP="008D20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351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w wysokości: …………………………………………………………………………………….………złotych</w:t>
            </w:r>
          </w:p>
          <w:p w14:paraId="15931704" w14:textId="77777777" w:rsidR="008D20C5" w:rsidRDefault="008D20C5" w:rsidP="008D20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     </w:t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(słownie: …………………………………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………………………..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…………………………...  złotych brutto)</w:t>
            </w:r>
          </w:p>
          <w:p w14:paraId="46E6B1AC" w14:textId="77777777" w:rsidR="008D20C5" w:rsidRDefault="008D20C5" w:rsidP="008D20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w tym:</w:t>
            </w:r>
          </w:p>
          <w:p w14:paraId="1B3AE1D3" w14:textId="77777777" w:rsidR="008D20C5" w:rsidRDefault="008D20C5" w:rsidP="008D20C5">
            <w:pPr>
              <w:rPr>
                <w:rFonts w:ascii="Arial Narrow" w:hAnsi="Arial Narrow" w:cs="Arial"/>
                <w:b/>
                <w:bCs/>
                <w:lang w:eastAsia="pl-PL"/>
              </w:rPr>
            </w:pPr>
          </w:p>
          <w:p w14:paraId="446EC0F2" w14:textId="67ECE1DF" w:rsidR="008D20C5" w:rsidRPr="008D20C5" w:rsidRDefault="008D20C5" w:rsidP="008D20C5">
            <w:pPr>
              <w:pStyle w:val="Akapitzlist"/>
              <w:numPr>
                <w:ilvl w:val="0"/>
                <w:numId w:val="44"/>
              </w:numPr>
              <w:spacing w:before="120" w:after="120"/>
              <w:ind w:left="777" w:hanging="357"/>
              <w:jc w:val="both"/>
              <w:rPr>
                <w:rFonts w:ascii="Arial Narrow" w:hAnsi="Arial Narrow"/>
                <w:bCs/>
                <w:lang w:eastAsia="pl-PL"/>
              </w:rPr>
            </w:pPr>
            <w:bookmarkStart w:id="2" w:name="_Hlk121120497"/>
            <w:r w:rsidRPr="008D20C5">
              <w:rPr>
                <w:rFonts w:ascii="Arial Narrow" w:hAnsi="Arial Narrow"/>
                <w:b/>
                <w:u w:val="single"/>
                <w:lang w:eastAsia="pl-PL"/>
              </w:rPr>
              <w:t>stawka dzienna za przewóz do 10 osób</w:t>
            </w:r>
            <w:r w:rsidRPr="008D20C5">
              <w:rPr>
                <w:rFonts w:ascii="Arial Narrow" w:hAnsi="Arial Narrow"/>
                <w:bCs/>
                <w:lang w:eastAsia="pl-PL"/>
              </w:rPr>
              <w:t xml:space="preserve"> – dzieci będących uczestnikami zajęć w PWD oraz wychowawcy - ze szkoły w Komorowie do świetlicy w Granicy oraz rozwiezienie ich po zakończeniu zajęć na ustalone przystanki na terenie Gminy Michałowice,  </w:t>
            </w:r>
            <w:r w:rsidRPr="008D20C5">
              <w:rPr>
                <w:rFonts w:ascii="Arial Narrow" w:hAnsi="Arial Narrow"/>
                <w:color w:val="000000"/>
                <w:spacing w:val="5"/>
                <w:lang w:eastAsia="pl-PL"/>
              </w:rPr>
              <w:t xml:space="preserve">2 dni w tygodniu </w:t>
            </w:r>
            <w:r w:rsidRPr="008D20C5">
              <w:rPr>
                <w:rFonts w:ascii="Arial Narrow" w:hAnsi="Arial Narrow"/>
                <w:b/>
                <w:bCs/>
                <w:color w:val="000000"/>
                <w:spacing w:val="5"/>
                <w:lang w:eastAsia="pl-PL"/>
              </w:rPr>
              <w:t>środy i piątki</w:t>
            </w:r>
            <w:r w:rsidRPr="008D20C5">
              <w:rPr>
                <w:rFonts w:ascii="Arial Narrow" w:hAnsi="Arial Narrow"/>
                <w:color w:val="000000"/>
                <w:spacing w:val="5"/>
                <w:lang w:eastAsia="pl-PL"/>
              </w:rPr>
              <w:t xml:space="preserve"> (</w:t>
            </w:r>
            <w:r w:rsidRPr="008D20C5">
              <w:rPr>
                <w:rFonts w:ascii="Arial Narrow" w:hAnsi="Arial Narrow"/>
                <w:color w:val="000000"/>
                <w:spacing w:val="5"/>
                <w:u w:val="single"/>
                <w:lang w:eastAsia="pl-PL"/>
              </w:rPr>
              <w:t>wyłączając dni wolne ustawowo w tygodniu, ferie i wakacje</w:t>
            </w:r>
            <w:r w:rsidRPr="008D20C5">
              <w:rPr>
                <w:rFonts w:ascii="Arial Narrow" w:hAnsi="Arial Narrow"/>
                <w:color w:val="000000"/>
                <w:spacing w:val="5"/>
                <w:lang w:eastAsia="pl-PL"/>
              </w:rPr>
              <w:t>)</w:t>
            </w:r>
            <w:r>
              <w:rPr>
                <w:rFonts w:ascii="Arial Narrow" w:hAnsi="Arial Narrow"/>
                <w:color w:val="000000"/>
                <w:spacing w:val="5"/>
                <w:lang w:eastAsia="pl-PL"/>
              </w:rPr>
              <w:t>:</w:t>
            </w:r>
            <w:r w:rsidRPr="008D20C5">
              <w:rPr>
                <w:rFonts w:ascii="Arial Narrow" w:hAnsi="Arial Narrow"/>
                <w:color w:val="000000"/>
                <w:spacing w:val="5"/>
                <w:lang w:eastAsia="pl-PL"/>
              </w:rPr>
              <w:t xml:space="preserve"> </w:t>
            </w:r>
          </w:p>
          <w:p w14:paraId="2B1F9BC2" w14:textId="22F6D0CD" w:rsidR="008D20C5" w:rsidRPr="008D20C5" w:rsidRDefault="008D20C5" w:rsidP="008D20C5">
            <w:pPr>
              <w:pStyle w:val="Akapitzlist"/>
              <w:spacing w:before="120" w:after="120"/>
              <w:ind w:left="777"/>
              <w:jc w:val="both"/>
              <w:rPr>
                <w:rFonts w:ascii="Arial Narrow" w:hAnsi="Arial Narrow"/>
                <w:bCs/>
                <w:lang w:eastAsia="pl-PL"/>
              </w:rPr>
            </w:pPr>
            <w:r w:rsidRPr="008D20C5">
              <w:rPr>
                <w:rFonts w:ascii="Arial Narrow" w:hAnsi="Arial Narrow"/>
                <w:bCs/>
                <w:lang w:eastAsia="pl-PL"/>
              </w:rPr>
              <w:t>……..……………… zł brutto</w:t>
            </w:r>
          </w:p>
          <w:p w14:paraId="0C65688E" w14:textId="05A21FAD" w:rsidR="008D20C5" w:rsidRPr="008D20C5" w:rsidRDefault="008D20C5" w:rsidP="008D20C5">
            <w:pPr>
              <w:numPr>
                <w:ilvl w:val="0"/>
                <w:numId w:val="44"/>
              </w:numPr>
              <w:suppressAutoHyphens w:val="0"/>
              <w:spacing w:before="120" w:after="120" w:line="276" w:lineRule="auto"/>
              <w:ind w:left="777" w:hanging="357"/>
              <w:jc w:val="both"/>
              <w:rPr>
                <w:rFonts w:ascii="Arial Narrow" w:hAnsi="Arial Narrow"/>
                <w:bCs/>
                <w:lang w:eastAsia="pl-PL"/>
              </w:rPr>
            </w:pPr>
            <w:bookmarkStart w:id="3" w:name="_Hlk121120735"/>
            <w:bookmarkEnd w:id="2"/>
            <w:r w:rsidRPr="008D20C5">
              <w:rPr>
                <w:rFonts w:ascii="Arial Narrow" w:hAnsi="Arial Narrow"/>
                <w:b/>
                <w:u w:val="single"/>
                <w:lang w:eastAsia="pl-PL"/>
              </w:rPr>
              <w:t>stawka dzienna za przewóz do</w:t>
            </w:r>
            <w:bookmarkEnd w:id="3"/>
            <w:r w:rsidRPr="008D20C5">
              <w:rPr>
                <w:rFonts w:ascii="Arial Narrow" w:hAnsi="Arial Narrow"/>
                <w:b/>
                <w:u w:val="single"/>
                <w:lang w:eastAsia="pl-PL"/>
              </w:rPr>
              <w:t xml:space="preserve"> 21 osób</w:t>
            </w:r>
            <w:r w:rsidRPr="008D20C5">
              <w:rPr>
                <w:rFonts w:ascii="Arial Narrow" w:hAnsi="Arial Narrow"/>
                <w:bCs/>
                <w:lang w:eastAsia="pl-PL"/>
              </w:rPr>
              <w:t xml:space="preserve"> - dzieci wraz z wychowawcą PWD na i z zajęć </w:t>
            </w:r>
            <w:r w:rsidRPr="008D20C5">
              <w:rPr>
                <w:rFonts w:ascii="Arial Narrow" w:hAnsi="Arial Narrow"/>
                <w:b/>
                <w:u w:val="single"/>
                <w:lang w:eastAsia="pl-PL"/>
              </w:rPr>
              <w:t>w trakcie ferii zimowych</w:t>
            </w:r>
            <w:r w:rsidRPr="008D20C5">
              <w:rPr>
                <w:rFonts w:ascii="Arial Narrow" w:hAnsi="Arial Narrow"/>
                <w:bCs/>
                <w:lang w:eastAsia="pl-PL"/>
              </w:rPr>
              <w:t xml:space="preserve"> </w:t>
            </w:r>
            <w:r w:rsidRPr="008D20C5">
              <w:rPr>
                <w:rFonts w:ascii="Arial Narrow" w:hAnsi="Arial Narrow"/>
                <w:b/>
                <w:bCs/>
                <w:lang w:eastAsia="pl-PL"/>
              </w:rPr>
              <w:t xml:space="preserve">(13-17.02.2023 r.). </w:t>
            </w:r>
            <w:bookmarkStart w:id="4" w:name="_Hlk121120923"/>
            <w:r w:rsidRPr="008D20C5">
              <w:rPr>
                <w:rFonts w:ascii="Arial Narrow" w:hAnsi="Arial Narrow"/>
                <w:color w:val="000000"/>
                <w:spacing w:val="5"/>
                <w:lang w:eastAsia="pl-PL"/>
              </w:rPr>
              <w:t>Transport będzie obejmował trasę przez miejscowości w Gminie Michałowice z końcowym przystankiem na ul. Czeremchy 1, 05-806 Granica i z powrotem</w:t>
            </w:r>
            <w:r>
              <w:rPr>
                <w:rFonts w:ascii="Arial Narrow" w:hAnsi="Arial Narrow"/>
                <w:color w:val="000000"/>
                <w:spacing w:val="5"/>
                <w:lang w:eastAsia="pl-PL"/>
              </w:rPr>
              <w:t>:</w:t>
            </w:r>
          </w:p>
          <w:p w14:paraId="76A73B03" w14:textId="5EC41216" w:rsidR="008D20C5" w:rsidRPr="008D20C5" w:rsidRDefault="008D20C5" w:rsidP="008D20C5">
            <w:pPr>
              <w:suppressAutoHyphens w:val="0"/>
              <w:spacing w:before="120" w:after="120" w:line="276" w:lineRule="auto"/>
              <w:ind w:left="777"/>
              <w:jc w:val="both"/>
              <w:rPr>
                <w:rFonts w:ascii="Arial Narrow" w:hAnsi="Arial Narrow"/>
                <w:bCs/>
                <w:lang w:eastAsia="pl-PL"/>
              </w:rPr>
            </w:pPr>
            <w:r w:rsidRPr="008D20C5">
              <w:rPr>
                <w:rFonts w:ascii="Arial Narrow" w:hAnsi="Arial Narrow"/>
                <w:color w:val="000000"/>
                <w:spacing w:val="5"/>
                <w:lang w:eastAsia="pl-PL"/>
              </w:rPr>
              <w:t>.</w:t>
            </w:r>
            <w:r w:rsidRPr="008D20C5">
              <w:rPr>
                <w:rFonts w:ascii="Arial Narrow" w:hAnsi="Arial Narrow"/>
                <w:bCs/>
                <w:lang w:eastAsia="pl-PL"/>
              </w:rPr>
              <w:t>……………… zł brutto</w:t>
            </w:r>
          </w:p>
          <w:bookmarkEnd w:id="4"/>
          <w:p w14:paraId="35409544" w14:textId="4EA55CAF" w:rsidR="008D20C5" w:rsidRDefault="008D20C5" w:rsidP="008D20C5">
            <w:pPr>
              <w:numPr>
                <w:ilvl w:val="0"/>
                <w:numId w:val="44"/>
              </w:numPr>
              <w:suppressAutoHyphens w:val="0"/>
              <w:spacing w:before="120" w:after="120" w:line="276" w:lineRule="auto"/>
              <w:ind w:left="777" w:hanging="357"/>
              <w:jc w:val="both"/>
              <w:rPr>
                <w:rFonts w:ascii="Arial Narrow" w:hAnsi="Arial Narrow"/>
                <w:bCs/>
                <w:lang w:eastAsia="pl-PL"/>
              </w:rPr>
            </w:pPr>
            <w:r w:rsidRPr="008D20C5">
              <w:rPr>
                <w:rFonts w:ascii="Arial Narrow" w:hAnsi="Arial Narrow"/>
                <w:b/>
                <w:u w:val="single"/>
                <w:lang w:eastAsia="pl-PL"/>
              </w:rPr>
              <w:t>stawka dzienna za przewóz do 46 osób</w:t>
            </w:r>
            <w:r w:rsidRPr="008D20C5">
              <w:rPr>
                <w:rFonts w:ascii="Arial Narrow" w:hAnsi="Arial Narrow"/>
                <w:bCs/>
                <w:lang w:eastAsia="pl-PL"/>
              </w:rPr>
              <w:t xml:space="preserve"> - dzieci wraz z wychowawcą PWD na i z zajęć </w:t>
            </w:r>
            <w:r w:rsidRPr="008D20C5">
              <w:rPr>
                <w:rFonts w:ascii="Arial Narrow" w:hAnsi="Arial Narrow"/>
                <w:bCs/>
                <w:u w:val="single"/>
                <w:lang w:eastAsia="pl-PL"/>
              </w:rPr>
              <w:t xml:space="preserve">w trakcie </w:t>
            </w:r>
            <w:r w:rsidRPr="008D20C5">
              <w:rPr>
                <w:rFonts w:ascii="Arial Narrow" w:hAnsi="Arial Narrow"/>
                <w:b/>
                <w:bCs/>
                <w:u w:val="single"/>
                <w:lang w:eastAsia="pl-PL"/>
              </w:rPr>
              <w:t>wakacji</w:t>
            </w:r>
            <w:r w:rsidRPr="008D20C5">
              <w:rPr>
                <w:rFonts w:ascii="Arial Narrow" w:hAnsi="Arial Narrow"/>
                <w:b/>
                <w:bCs/>
                <w:lang w:eastAsia="pl-PL"/>
              </w:rPr>
              <w:t xml:space="preserve"> (14.08, 16-18.08 i 21-25.08.2023)</w:t>
            </w:r>
            <w:r w:rsidRPr="008D20C5">
              <w:rPr>
                <w:rFonts w:ascii="Arial Narrow" w:hAnsi="Arial Narrow"/>
                <w:bCs/>
                <w:lang w:eastAsia="pl-PL"/>
              </w:rPr>
              <w:t xml:space="preserve">. Transport będzie obejmował trasę przez miejscowości w Gminie Michałowice oraz transport na wycieczki w odległości do 1 godziny drogi od Gminy Michałowice i z powrotem </w:t>
            </w:r>
          </w:p>
          <w:p w14:paraId="71B52937" w14:textId="3F37E7CA" w:rsidR="008D20C5" w:rsidRPr="008D20C5" w:rsidRDefault="008D20C5" w:rsidP="008D20C5">
            <w:pPr>
              <w:suppressAutoHyphens w:val="0"/>
              <w:spacing w:before="120" w:after="120" w:line="276" w:lineRule="auto"/>
              <w:ind w:left="777"/>
              <w:jc w:val="both"/>
              <w:rPr>
                <w:rFonts w:ascii="Arial Narrow" w:hAnsi="Arial Narrow"/>
                <w:bCs/>
                <w:lang w:eastAsia="pl-PL"/>
              </w:rPr>
            </w:pPr>
            <w:r w:rsidRPr="008D20C5">
              <w:rPr>
                <w:rFonts w:ascii="Arial Narrow" w:hAnsi="Arial Narrow"/>
                <w:bCs/>
                <w:lang w:eastAsia="pl-PL"/>
              </w:rPr>
              <w:t xml:space="preserve"> ……………… zł brutto</w:t>
            </w:r>
          </w:p>
          <w:p w14:paraId="4DFB1519" w14:textId="71F843F6" w:rsidR="008D20C5" w:rsidRDefault="008D20C5" w:rsidP="008D20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 w:hanging="493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3.3.</w:t>
            </w:r>
            <w:r w:rsidRPr="0080376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  </w:t>
            </w:r>
            <w:r w:rsidRPr="0080376C">
              <w:rPr>
                <w:rFonts w:ascii="Arial Narrow" w:hAnsi="Arial Narrow" w:cs="Arial"/>
                <w:b/>
                <w:bCs/>
                <w:lang w:eastAsia="pl-PL"/>
              </w:rPr>
              <w:t>Czas zorganizowania zastępstwa zapewniającego równorzędny poziom usług w razie awarii</w:t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>:</w:t>
            </w:r>
          </w:p>
          <w:p w14:paraId="5C54279B" w14:textId="5A056D30" w:rsidR="008D20C5" w:rsidRPr="008D20C5" w:rsidRDefault="008D20C5" w:rsidP="008D20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 w:hanging="493"/>
              <w:rPr>
                <w:rFonts w:ascii="Arial Narrow" w:hAnsi="Arial Narrow" w:cs="Arial"/>
                <w:i/>
                <w:iCs/>
                <w:lang w:eastAsia="pl-PL"/>
              </w:rPr>
            </w:pPr>
            <w:r w:rsidRPr="008D20C5">
              <w:rPr>
                <w:rFonts w:ascii="Arial Narrow" w:hAnsi="Arial Narrow" w:cs="Arial"/>
                <w:i/>
                <w:iCs/>
                <w:lang w:eastAsia="pl-PL"/>
              </w:rPr>
              <w:t>Zaznaczyć właściwe</w:t>
            </w:r>
            <w:r>
              <w:rPr>
                <w:rFonts w:ascii="Arial Narrow" w:hAnsi="Arial Narrow" w:cs="Arial"/>
                <w:i/>
                <w:iCs/>
                <w:lang w:eastAsia="pl-PL"/>
              </w:rPr>
              <w:t xml:space="preserve"> </w:t>
            </w:r>
            <w:r w:rsidR="00441AC9">
              <w:rPr>
                <w:rFonts w:ascii="Arial Narrow" w:hAnsi="Arial Narrow" w:cs="Arial"/>
                <w:i/>
                <w:iCs/>
                <w:lang w:eastAsia="pl-PL"/>
              </w:rPr>
              <w:t xml:space="preserve">(jedno pole) </w:t>
            </w:r>
            <w:r>
              <w:rPr>
                <w:rFonts w:ascii="Arial Narrow" w:hAnsi="Arial Narrow" w:cs="Arial"/>
                <w:i/>
                <w:iCs/>
                <w:lang w:eastAsia="pl-PL"/>
              </w:rPr>
              <w:t>znakiem X</w:t>
            </w:r>
          </w:p>
          <w:p w14:paraId="34652C23" w14:textId="1B8861C8" w:rsidR="008D20C5" w:rsidRPr="0080376C" w:rsidRDefault="00C16407" w:rsidP="008D20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 w:rsidR="008D20C5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8D20C5"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do 30 minut   </w:t>
            </w:r>
          </w:p>
          <w:p w14:paraId="285AFC34" w14:textId="4A6B9D71" w:rsidR="008D20C5" w:rsidRPr="0080376C" w:rsidRDefault="00C16407" w:rsidP="008D20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 w:rsidR="008D20C5">
              <w:rPr>
                <w:rFonts w:ascii="Arial Narrow" w:hAnsi="Arial Narrow" w:cs="Arial"/>
                <w:b/>
                <w:bCs/>
                <w:lang w:eastAsia="pl-PL"/>
              </w:rPr>
              <w:t xml:space="preserve">  </w:t>
            </w:r>
            <w:r w:rsidR="008D20C5"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31 – 45 minut </w:t>
            </w:r>
          </w:p>
          <w:p w14:paraId="458A274A" w14:textId="47349746" w:rsidR="008D20C5" w:rsidRPr="0080376C" w:rsidRDefault="00C16407" w:rsidP="008D20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 w:rsidR="008D20C5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8D20C5"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46 – 60 minut </w:t>
            </w:r>
          </w:p>
          <w:p w14:paraId="601217E6" w14:textId="4860327F" w:rsidR="008D20C5" w:rsidRPr="0080376C" w:rsidRDefault="00C16407" w:rsidP="008D20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8D20C5"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61 – 70 minut </w:t>
            </w:r>
          </w:p>
          <w:p w14:paraId="7683CDB3" w14:textId="0C9CDA40" w:rsidR="008D20C5" w:rsidRPr="00C16407" w:rsidRDefault="00C16407" w:rsidP="00C16407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493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instrText xml:space="preserve"> FORMCHECKBOX </w:instrText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</w:r>
            <w:r w:rsidR="00441AC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separate"/>
            </w:r>
            <w:r w:rsidRPr="00EA7FE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pl-PL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8D20C5" w:rsidRPr="0080376C">
              <w:rPr>
                <w:rFonts w:ascii="Arial Narrow" w:hAnsi="Arial Narrow" w:cs="Arial"/>
                <w:b/>
                <w:bCs/>
                <w:lang w:eastAsia="pl-PL"/>
              </w:rPr>
              <w:t xml:space="preserve">powyżej 70 minut </w:t>
            </w:r>
          </w:p>
          <w:p w14:paraId="2E8794EA" w14:textId="786D8A82" w:rsidR="008D20C5" w:rsidRDefault="008D20C5" w:rsidP="00C16407">
            <w:pPr>
              <w:widowControl w:val="0"/>
              <w:suppressAutoHyphens w:val="0"/>
              <w:spacing w:before="120" w:after="120"/>
              <w:jc w:val="both"/>
              <w:rPr>
                <w:rFonts w:ascii="Arial Narrow" w:eastAsia="Calibri" w:hAnsi="Arial Narrow"/>
                <w:bCs/>
                <w:spacing w:val="-1"/>
                <w:lang w:eastAsia="pl-PL"/>
              </w:rPr>
            </w:pPr>
            <w:r w:rsidRPr="0080376C">
              <w:rPr>
                <w:rFonts w:ascii="Arial Narrow" w:eastAsia="Calibri" w:hAnsi="Arial Narrow"/>
                <w:lang w:eastAsia="pl-PL"/>
              </w:rPr>
              <w:t xml:space="preserve">Wykonawca może zaznaczyć tylko jedno pole. Brak określenia </w:t>
            </w:r>
            <w:r w:rsidRPr="0080376C">
              <w:rPr>
                <w:rFonts w:ascii="Arial Narrow" w:hAnsi="Arial Narrow"/>
                <w:b/>
                <w:lang w:eastAsia="zh-CN"/>
              </w:rPr>
              <w:t xml:space="preserve">czasu zorganizowania zastępstwa zapewniającego równorzędny poziom usług w razie awarii </w:t>
            </w:r>
            <w:r w:rsidRPr="0080376C">
              <w:rPr>
                <w:rFonts w:ascii="Arial Narrow" w:eastAsia="Calibri" w:hAnsi="Arial Narrow"/>
                <w:lang w:eastAsia="pl-PL"/>
              </w:rPr>
              <w:t xml:space="preserve">- w formularzu ofertowym lub jego określenie niezgodnie z ww. opisem kryterium, </w:t>
            </w:r>
            <w:r w:rsidRPr="0080376C">
              <w:rPr>
                <w:rFonts w:ascii="Arial Narrow" w:eastAsia="Calibri" w:hAnsi="Arial Narrow"/>
                <w:bCs/>
                <w:spacing w:val="-1"/>
                <w:lang w:eastAsia="pl-PL"/>
              </w:rPr>
              <w:t xml:space="preserve">będzie skutkować odrzuceniem oferty Wykonawcy przez Zamawiającego, jako niezgodnej z warunkami zamówienia na podstawie art. 226 ust. 1 pkt 5 ustawy Pzp. </w:t>
            </w:r>
          </w:p>
          <w:p w14:paraId="1D67A573" w14:textId="77777777" w:rsidR="00C16407" w:rsidRPr="00C16407" w:rsidRDefault="00C16407" w:rsidP="00C16407">
            <w:pPr>
              <w:widowControl w:val="0"/>
              <w:suppressAutoHyphens w:val="0"/>
              <w:spacing w:before="120" w:after="120"/>
              <w:jc w:val="both"/>
              <w:rPr>
                <w:rFonts w:ascii="Arial Narrow" w:eastAsia="Calibri" w:hAnsi="Arial Narrow"/>
                <w:bCs/>
                <w:spacing w:val="-1"/>
                <w:lang w:eastAsia="pl-PL"/>
              </w:rPr>
            </w:pPr>
          </w:p>
          <w:p w14:paraId="77D9505F" w14:textId="339A223E" w:rsidR="006771C5" w:rsidRPr="006771C5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6771C5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  <w:tr w:rsidR="002E102E" w:rsidRPr="00014F91" w14:paraId="393F4D1A" w14:textId="77777777" w:rsidTr="00C16407">
        <w:trPr>
          <w:trHeight w:val="193"/>
        </w:trPr>
        <w:tc>
          <w:tcPr>
            <w:tcW w:w="10093" w:type="dxa"/>
            <w:shd w:val="clear" w:color="auto" w:fill="auto"/>
          </w:tcPr>
          <w:p w14:paraId="2BAA244C" w14:textId="77777777" w:rsidR="002E102E" w:rsidRPr="006771C5" w:rsidRDefault="002E102E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254F9209" w14:textId="77777777" w:rsidTr="008D20C5">
        <w:trPr>
          <w:trHeight w:val="632"/>
        </w:trPr>
        <w:tc>
          <w:tcPr>
            <w:tcW w:w="9962" w:type="dxa"/>
          </w:tcPr>
          <w:p w14:paraId="1411EE4E" w14:textId="26695816" w:rsidR="00835B44" w:rsidRPr="00AB2B7F" w:rsidRDefault="008D20C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4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8D20C5">
        <w:trPr>
          <w:trHeight w:val="632"/>
        </w:trPr>
        <w:tc>
          <w:tcPr>
            <w:tcW w:w="9962" w:type="dxa"/>
          </w:tcPr>
          <w:p w14:paraId="7EB0FF26" w14:textId="1DFA2275" w:rsidR="00835B44" w:rsidRPr="00AC7ECA" w:rsidRDefault="008D20C5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0C7A797A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</w:t>
            </w:r>
            <w:r w:rsidR="00C16407">
              <w:rPr>
                <w:rFonts w:ascii="Arial Narrow" w:hAnsi="Arial Narrow" w:cs="Calibri"/>
                <w:bCs/>
                <w:color w:val="262626"/>
              </w:rPr>
              <w:t xml:space="preserve">(zał. 4a /4b) </w:t>
            </w:r>
            <w:r w:rsidRPr="00AC7ECA">
              <w:rPr>
                <w:rFonts w:ascii="Arial Narrow" w:hAnsi="Arial Narrow" w:cs="Calibri"/>
                <w:bCs/>
                <w:color w:val="262626"/>
              </w:rPr>
              <w:t>stanowiącym załącznik do SWZ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8D20C5">
        <w:trPr>
          <w:trHeight w:val="632"/>
        </w:trPr>
        <w:tc>
          <w:tcPr>
            <w:tcW w:w="9962" w:type="dxa"/>
          </w:tcPr>
          <w:p w14:paraId="60FED458" w14:textId="07D8688B" w:rsidR="008B6D9F" w:rsidRDefault="008D20C5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6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8D20C5">
              <w:rPr>
                <w:rFonts w:ascii="Arial Narrow" w:hAnsi="Arial Narrow" w:cs="Calibri"/>
                <w:b/>
                <w:bCs/>
                <w:lang w:eastAsia="pl-PL"/>
              </w:rPr>
              <w:t>Osobę/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8B6D9F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8B6D9F"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8047F24" w:rsidR="00835B44" w:rsidRPr="00AC7ECA" w:rsidRDefault="008D20C5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787C9601" w:rsidR="00835B44" w:rsidRPr="00AC7ECA" w:rsidRDefault="008D20C5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C8771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C8771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CE2D1C3" w:rsidR="00835B44" w:rsidRPr="00AC7ECA" w:rsidRDefault="008D20C5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0589A2F6" w:rsidR="00835B44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7C5A2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7C5A2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0C3D6633" w14:textId="77777777" w:rsidR="007C5A2A" w:rsidRPr="00AC7ECA" w:rsidRDefault="007C5A2A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151C9B9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7C5A2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7C5A2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C86A4F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D20C5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C34DCD9" w:rsidR="00835B44" w:rsidRPr="004D0429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</w:t>
            </w:r>
            <w:r w:rsidR="008D20C5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4a / 4b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8FC8" w14:textId="6D3AA349" w:rsidR="008D20C5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C8771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5A07A00A" w14:textId="15D80497" w:rsidR="008D20C5" w:rsidRPr="00C8771E" w:rsidRDefault="008D20C5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  <w:u w:val="single"/>
              </w:rPr>
            </w:pPr>
            <w:r w:rsidRPr="00C8771E">
              <w:rPr>
                <w:rFonts w:ascii="Arial Narrow" w:hAnsi="Arial Narrow" w:cs="Calibri"/>
                <w:b/>
                <w:color w:val="0D0D0D"/>
                <w:sz w:val="24"/>
                <w:szCs w:val="24"/>
                <w:u w:val="single"/>
              </w:rPr>
              <w:t>Część I zamówienia:</w:t>
            </w:r>
          </w:p>
          <w:p w14:paraId="09508155" w14:textId="05E269F5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2784F1E3" w:rsidR="00835B44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324054AD" w14:textId="68FD4810" w:rsidR="008D20C5" w:rsidRDefault="008D20C5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1A39F1" w14:textId="1B34DDD7" w:rsidR="008D20C5" w:rsidRPr="008D20C5" w:rsidRDefault="008D20C5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C8771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u w:val="single"/>
                <w:lang w:eastAsia="pl-PL"/>
              </w:rPr>
              <w:t>Część II zamówienia</w:t>
            </w:r>
            <w:r w:rsidRPr="008D20C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5BCBCCCF" w14:textId="77777777" w:rsidR="008D20C5" w:rsidRPr="008D20C5" w:rsidRDefault="008D20C5" w:rsidP="008D20C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8D20C5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8D20C5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8D20C5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_________________________tel: __________________________________</w:t>
            </w:r>
          </w:p>
          <w:p w14:paraId="659EF988" w14:textId="562F316F" w:rsidR="008D20C5" w:rsidRPr="008D20C5" w:rsidRDefault="008D20C5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8D20C5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7E79" w14:textId="2694874E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C8771E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) Zgłoszenie 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usterek/uwag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zie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przyjmowane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</w:p>
          <w:p w14:paraId="50CB6DB8" w14:textId="77777777" w:rsidR="00C8771E" w:rsidRDefault="00C8771E" w:rsidP="00C877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086387AE" w14:textId="5C47FD40" w:rsidR="004D0429" w:rsidRPr="00C8771E" w:rsidRDefault="00C8771E" w:rsidP="00C877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C8771E">
              <w:rPr>
                <w:rFonts w:ascii="Arial Narrow" w:hAnsi="Arial Narrow" w:cs="Calibri"/>
                <w:b/>
                <w:color w:val="0D0D0D"/>
                <w:sz w:val="24"/>
                <w:szCs w:val="24"/>
                <w:u w:val="single"/>
              </w:rPr>
              <w:t>Część I zamówienia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:</w:t>
            </w:r>
          </w:p>
          <w:p w14:paraId="5696A21A" w14:textId="47A10C59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telefonicznie, na nr telefonu: ____________________________________________;</w:t>
            </w:r>
          </w:p>
          <w:p w14:paraId="5EB7AE28" w14:textId="77777777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792920BE" w14:textId="5F8C56A6" w:rsidR="00D43A84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bądź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25E4F61F" w14:textId="5BC2D89B" w:rsidR="00C8771E" w:rsidRDefault="00C8771E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3EDCCCA" w14:textId="54D60FB0" w:rsidR="00C8771E" w:rsidRPr="00C8771E" w:rsidRDefault="00C8771E" w:rsidP="00C877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  <w:u w:val="single"/>
              </w:rPr>
            </w:pPr>
            <w:r w:rsidRPr="00C8771E">
              <w:rPr>
                <w:rFonts w:ascii="Arial Narrow" w:hAnsi="Arial Narrow" w:cs="Calibri"/>
                <w:b/>
                <w:color w:val="0D0D0D"/>
                <w:sz w:val="24"/>
                <w:szCs w:val="24"/>
                <w:u w:val="single"/>
              </w:rPr>
              <w:t>Część II zamówienia:</w:t>
            </w:r>
          </w:p>
          <w:p w14:paraId="3EAAEB3D" w14:textId="77777777" w:rsidR="00C8771E" w:rsidRPr="00C8771E" w:rsidRDefault="00C8771E" w:rsidP="00C8771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</w:pPr>
            <w:r w:rsidRPr="00C8771E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telefonicznie, na nr telefonu: ____________________________________________;</w:t>
            </w:r>
          </w:p>
          <w:p w14:paraId="3E0F670A" w14:textId="77777777" w:rsidR="00C8771E" w:rsidRPr="00C8771E" w:rsidRDefault="00C8771E" w:rsidP="00C8771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</w:pPr>
          </w:p>
          <w:p w14:paraId="0C4310F2" w14:textId="23AE7D83" w:rsidR="00C8771E" w:rsidRDefault="00C8771E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C8771E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bądź na adres e-mail:</w:t>
            </w:r>
            <w:r w:rsidRPr="00C8771E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 </w:t>
            </w:r>
            <w:r w:rsidRPr="00C8771E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532F6993" w14:textId="39DA0FDC" w:rsidR="007C5A2A" w:rsidRPr="004D0429" w:rsidRDefault="007C5A2A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D0429" w:rsidRPr="00AC7ECA" w14:paraId="4C590F52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8DC9" w14:textId="3EA0E09D" w:rsidR="004D0429" w:rsidRPr="00AC7ECA" w:rsidRDefault="004D042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C8771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C9202DC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C8771E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7C5A2A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7C5A2A">
            <w:pPr>
              <w:pStyle w:val="Domylnyteks"/>
              <w:spacing w:line="276" w:lineRule="auto"/>
              <w:jc w:val="both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7C5A2A">
            <w:pPr>
              <w:pStyle w:val="Domylnyteks"/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E3CB452" w14:textId="19DE7413" w:rsidR="007C5A2A" w:rsidRDefault="007C5A2A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617BEEB" w14:textId="7F8ADFCF" w:rsidR="007C5A2A" w:rsidRDefault="007C5A2A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DB8FB71" w14:textId="0C92DF9E" w:rsidR="00C16407" w:rsidRDefault="00C16407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79996166" w14:textId="0C3A7E51" w:rsidR="00C16407" w:rsidRDefault="00C16407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3B0CB16F" w14:textId="70FFB827" w:rsidR="00C16407" w:rsidRDefault="00C16407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1D489F4A" w14:textId="06139BC0" w:rsidR="00C16407" w:rsidRDefault="00C16407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394ABB44" w14:textId="02FEE11F" w:rsidR="00C16407" w:rsidRDefault="00C16407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70F0555" w14:textId="664C41A8" w:rsidR="00C16407" w:rsidRDefault="00C16407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167FA836" w14:textId="3A64D02C" w:rsidR="00C16407" w:rsidRDefault="00C16407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4892F66F" w14:textId="77777777" w:rsidR="00C16407" w:rsidRPr="00AB2B7F" w:rsidRDefault="00C16407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57ADF926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2A60E4D3" w14:textId="77777777" w:rsidR="007C5A2A" w:rsidRDefault="007C5A2A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5803F1D2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Pr="007C5A2A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1E2926C" w14:textId="77777777" w:rsidR="008B6D9F" w:rsidRPr="007C5A2A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9CA7DD9" w14:textId="77777777" w:rsidR="007C5A2A" w:rsidRDefault="007C5A2A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49C370C8" w:rsidR="00835B44" w:rsidRPr="007C5A2A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7C5A2A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7C5A2A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7C5A2A">
        <w:rPr>
          <w:rFonts w:ascii="Arial Narrow" w:hAnsi="Arial Narrow" w:cs="Calibri"/>
          <w:b/>
          <w:color w:val="0D0D0D"/>
        </w:rPr>
        <w:t>Mikroprzedsiębiorstwo -</w:t>
      </w:r>
      <w:r w:rsidRPr="007C5A2A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7C5A2A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7C5A2A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7C5A2A">
        <w:rPr>
          <w:rFonts w:ascii="Arial Narrow" w:hAnsi="Arial Narrow" w:cs="Calibri"/>
          <w:b/>
          <w:color w:val="0D0D0D"/>
        </w:rPr>
        <w:t>Małe przedsiębiorstwo -</w:t>
      </w:r>
      <w:r w:rsidRPr="007C5A2A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7C5A2A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7C5A2A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C5A2A">
        <w:rPr>
          <w:rFonts w:ascii="Arial Narrow" w:hAnsi="Arial Narrow" w:cs="Calibri"/>
          <w:b/>
          <w:color w:val="0D0D0D"/>
        </w:rPr>
        <w:t>Średnie przedsiębiorstwa -</w:t>
      </w:r>
      <w:r w:rsidRPr="007C5A2A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7C5A2A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F50D" w14:textId="77777777" w:rsidR="002F7493" w:rsidRDefault="002F7493">
      <w:r>
        <w:separator/>
      </w:r>
    </w:p>
  </w:endnote>
  <w:endnote w:type="continuationSeparator" w:id="0">
    <w:p w14:paraId="2808C3F9" w14:textId="77777777" w:rsidR="002F7493" w:rsidRDefault="002F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F6940">
      <w:rPr>
        <w:noProof/>
      </w:rPr>
      <w:t>6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0ECA" w14:textId="77777777" w:rsidR="002F7493" w:rsidRDefault="002F7493">
      <w:r>
        <w:separator/>
      </w:r>
    </w:p>
  </w:footnote>
  <w:footnote w:type="continuationSeparator" w:id="0">
    <w:p w14:paraId="670A55C3" w14:textId="77777777" w:rsidR="002F7493" w:rsidRDefault="002F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CAD95E5" w:rsidR="00D86740" w:rsidRPr="00302F85" w:rsidRDefault="003D25C0" w:rsidP="00F92613">
    <w:pPr>
      <w:pStyle w:val="Nagwek"/>
      <w:jc w:val="right"/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</w:pPr>
    <w:r>
      <w:rPr>
        <w:rFonts w:ascii="Arial Narrow" w:hAnsi="Arial Narrow" w:cstheme="minorHAnsi"/>
        <w:bCs/>
        <w:iCs/>
        <w:color w:val="000000" w:themeColor="text1"/>
        <w:sz w:val="24"/>
        <w:szCs w:val="24"/>
        <w:lang w:eastAsia="zh-CN"/>
      </w:rPr>
      <w:t>GOPS</w:t>
    </w:r>
    <w:r w:rsidR="00D86740"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eastAsia="zh-CN"/>
      </w:rPr>
      <w:t>.2</w:t>
    </w:r>
    <w:r w:rsidR="00302F85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61.</w:t>
    </w:r>
    <w:r w:rsidR="006256DC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0</w:t>
    </w:r>
    <w:r w:rsidR="002E102E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2</w:t>
    </w:r>
    <w:r w:rsidR="00302F85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.202</w:t>
    </w:r>
    <w:r w:rsidR="006256DC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71F6FB3F" w:rsidR="00D86740" w:rsidRPr="00D17B17" w:rsidRDefault="00D86740" w:rsidP="00D17B17">
    <w:pPr>
      <w:spacing w:after="16" w:line="276" w:lineRule="auto"/>
      <w:ind w:left="199"/>
      <w:rPr>
        <w:rFonts w:asciiTheme="minorHAnsi" w:eastAsia="Arial" w:hAnsiTheme="minorHAnsi" w:cstheme="minorHAnsi"/>
        <w:b/>
        <w:bCs/>
        <w:color w:val="000000"/>
        <w:sz w:val="28"/>
        <w:szCs w:val="2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82C122A"/>
    <w:multiLevelType w:val="hybridMultilevel"/>
    <w:tmpl w:val="39F4C1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0" w15:restartNumberingAfterBreak="0">
    <w:nsid w:val="266A5932"/>
    <w:multiLevelType w:val="multilevel"/>
    <w:tmpl w:val="31E4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9356C"/>
    <w:multiLevelType w:val="multilevel"/>
    <w:tmpl w:val="6FE63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43427E89"/>
    <w:multiLevelType w:val="hybridMultilevel"/>
    <w:tmpl w:val="6E787E94"/>
    <w:lvl w:ilvl="0" w:tplc="EC003F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4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104B"/>
    <w:multiLevelType w:val="multilevel"/>
    <w:tmpl w:val="62DE7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66BB0"/>
    <w:multiLevelType w:val="hybridMultilevel"/>
    <w:tmpl w:val="35241046"/>
    <w:lvl w:ilvl="0" w:tplc="AE125F6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4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34296">
    <w:abstractNumId w:val="0"/>
  </w:num>
  <w:num w:numId="2" w16cid:durableId="1973947835">
    <w:abstractNumId w:val="1"/>
  </w:num>
  <w:num w:numId="3" w16cid:durableId="111901843">
    <w:abstractNumId w:val="2"/>
  </w:num>
  <w:num w:numId="4" w16cid:durableId="235093362">
    <w:abstractNumId w:val="42"/>
  </w:num>
  <w:num w:numId="5" w16cid:durableId="1165439172">
    <w:abstractNumId w:val="13"/>
  </w:num>
  <w:num w:numId="6" w16cid:durableId="118231644">
    <w:abstractNumId w:val="3"/>
  </w:num>
  <w:num w:numId="7" w16cid:durableId="2090542698">
    <w:abstractNumId w:val="4"/>
  </w:num>
  <w:num w:numId="8" w16cid:durableId="2089189264">
    <w:abstractNumId w:val="5"/>
  </w:num>
  <w:num w:numId="9" w16cid:durableId="1952739407">
    <w:abstractNumId w:val="7"/>
  </w:num>
  <w:num w:numId="10" w16cid:durableId="1352679559">
    <w:abstractNumId w:val="8"/>
  </w:num>
  <w:num w:numId="11" w16cid:durableId="356322525">
    <w:abstractNumId w:val="9"/>
  </w:num>
  <w:num w:numId="12" w16cid:durableId="905141875">
    <w:abstractNumId w:val="6"/>
  </w:num>
  <w:num w:numId="13" w16cid:durableId="1503812183">
    <w:abstractNumId w:val="18"/>
  </w:num>
  <w:num w:numId="14" w16cid:durableId="852065240">
    <w:abstractNumId w:val="10"/>
  </w:num>
  <w:num w:numId="15" w16cid:durableId="251864350">
    <w:abstractNumId w:val="30"/>
  </w:num>
  <w:num w:numId="16" w16cid:durableId="348290157">
    <w:abstractNumId w:val="19"/>
  </w:num>
  <w:num w:numId="17" w16cid:durableId="167595540">
    <w:abstractNumId w:val="22"/>
  </w:num>
  <w:num w:numId="18" w16cid:durableId="976298024">
    <w:abstractNumId w:val="34"/>
  </w:num>
  <w:num w:numId="19" w16cid:durableId="158737178">
    <w:abstractNumId w:val="17"/>
  </w:num>
  <w:num w:numId="20" w16cid:durableId="1499078501">
    <w:abstractNumId w:val="44"/>
  </w:num>
  <w:num w:numId="21" w16cid:durableId="63569945">
    <w:abstractNumId w:val="21"/>
  </w:num>
  <w:num w:numId="22" w16cid:durableId="1672875707">
    <w:abstractNumId w:val="32"/>
  </w:num>
  <w:num w:numId="23" w16cid:durableId="218825560">
    <w:abstractNumId w:val="36"/>
  </w:num>
  <w:num w:numId="24" w16cid:durableId="135608231">
    <w:abstractNumId w:val="29"/>
  </w:num>
  <w:num w:numId="25" w16cid:durableId="649947913">
    <w:abstractNumId w:val="12"/>
  </w:num>
  <w:num w:numId="26" w16cid:durableId="661397079">
    <w:abstractNumId w:val="41"/>
  </w:num>
  <w:num w:numId="27" w16cid:durableId="765422940">
    <w:abstractNumId w:val="27"/>
  </w:num>
  <w:num w:numId="28" w16cid:durableId="182018443">
    <w:abstractNumId w:val="25"/>
  </w:num>
  <w:num w:numId="29" w16cid:durableId="767234261">
    <w:abstractNumId w:val="43"/>
  </w:num>
  <w:num w:numId="30" w16cid:durableId="555161980">
    <w:abstractNumId w:val="33"/>
  </w:num>
  <w:num w:numId="31" w16cid:durableId="1915116285">
    <w:abstractNumId w:val="11"/>
  </w:num>
  <w:num w:numId="32" w16cid:durableId="5527521">
    <w:abstractNumId w:val="15"/>
  </w:num>
  <w:num w:numId="33" w16cid:durableId="1722244783">
    <w:abstractNumId w:val="26"/>
  </w:num>
  <w:num w:numId="34" w16cid:durableId="1778940384">
    <w:abstractNumId w:val="31"/>
  </w:num>
  <w:num w:numId="35" w16cid:durableId="1588689349">
    <w:abstractNumId w:val="14"/>
  </w:num>
  <w:num w:numId="36" w16cid:durableId="888685002">
    <w:abstractNumId w:val="24"/>
  </w:num>
  <w:num w:numId="37" w16cid:durableId="2023361896">
    <w:abstractNumId w:val="40"/>
  </w:num>
  <w:num w:numId="38" w16cid:durableId="144008349">
    <w:abstractNumId w:val="38"/>
  </w:num>
  <w:num w:numId="39" w16cid:durableId="454636485">
    <w:abstractNumId w:val="39"/>
  </w:num>
  <w:num w:numId="40" w16cid:durableId="305862780">
    <w:abstractNumId w:val="37"/>
  </w:num>
  <w:num w:numId="41" w16cid:durableId="601646844">
    <w:abstractNumId w:val="20"/>
  </w:num>
  <w:num w:numId="42" w16cid:durableId="644966782">
    <w:abstractNumId w:val="35"/>
  </w:num>
  <w:num w:numId="43" w16cid:durableId="1254314706">
    <w:abstractNumId w:val="16"/>
  </w:num>
  <w:num w:numId="44" w16cid:durableId="2098821433">
    <w:abstractNumId w:val="28"/>
  </w:num>
  <w:num w:numId="45" w16cid:durableId="2917155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04E01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1F522C"/>
    <w:rsid w:val="00205776"/>
    <w:rsid w:val="002103B9"/>
    <w:rsid w:val="002214BE"/>
    <w:rsid w:val="0022491A"/>
    <w:rsid w:val="00230786"/>
    <w:rsid w:val="00252879"/>
    <w:rsid w:val="0025386D"/>
    <w:rsid w:val="002549FB"/>
    <w:rsid w:val="00255118"/>
    <w:rsid w:val="00262696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D1976"/>
    <w:rsid w:val="002E102E"/>
    <w:rsid w:val="002E298B"/>
    <w:rsid w:val="002E3D91"/>
    <w:rsid w:val="002F391D"/>
    <w:rsid w:val="002F6FB4"/>
    <w:rsid w:val="002F7493"/>
    <w:rsid w:val="00302F85"/>
    <w:rsid w:val="0030517A"/>
    <w:rsid w:val="00311513"/>
    <w:rsid w:val="00315AF7"/>
    <w:rsid w:val="003167A4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D25C0"/>
    <w:rsid w:val="003E310D"/>
    <w:rsid w:val="003E76D5"/>
    <w:rsid w:val="00402152"/>
    <w:rsid w:val="004065F0"/>
    <w:rsid w:val="00407400"/>
    <w:rsid w:val="00412AF3"/>
    <w:rsid w:val="0043564B"/>
    <w:rsid w:val="00441AC9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B5D53"/>
    <w:rsid w:val="004C379D"/>
    <w:rsid w:val="004C5D1B"/>
    <w:rsid w:val="004D03F8"/>
    <w:rsid w:val="004D0429"/>
    <w:rsid w:val="004E6247"/>
    <w:rsid w:val="00505030"/>
    <w:rsid w:val="005054B8"/>
    <w:rsid w:val="005060D8"/>
    <w:rsid w:val="00521DF5"/>
    <w:rsid w:val="00527009"/>
    <w:rsid w:val="00532943"/>
    <w:rsid w:val="005407EA"/>
    <w:rsid w:val="00551891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256DC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1C5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07A80"/>
    <w:rsid w:val="00714124"/>
    <w:rsid w:val="00721BC3"/>
    <w:rsid w:val="00724787"/>
    <w:rsid w:val="0074324B"/>
    <w:rsid w:val="007443DF"/>
    <w:rsid w:val="00753C81"/>
    <w:rsid w:val="00755D85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5A2A"/>
    <w:rsid w:val="007C6E2D"/>
    <w:rsid w:val="007D7475"/>
    <w:rsid w:val="007E15D3"/>
    <w:rsid w:val="007E1FC9"/>
    <w:rsid w:val="007F787F"/>
    <w:rsid w:val="0080376C"/>
    <w:rsid w:val="008078B3"/>
    <w:rsid w:val="0081066A"/>
    <w:rsid w:val="00823B0F"/>
    <w:rsid w:val="00835B44"/>
    <w:rsid w:val="0083644E"/>
    <w:rsid w:val="00842A7E"/>
    <w:rsid w:val="0085237B"/>
    <w:rsid w:val="00852637"/>
    <w:rsid w:val="00852934"/>
    <w:rsid w:val="00861676"/>
    <w:rsid w:val="00862786"/>
    <w:rsid w:val="00863A51"/>
    <w:rsid w:val="00865324"/>
    <w:rsid w:val="00870EFC"/>
    <w:rsid w:val="00875E94"/>
    <w:rsid w:val="008801C5"/>
    <w:rsid w:val="00880E9F"/>
    <w:rsid w:val="00883766"/>
    <w:rsid w:val="00885E07"/>
    <w:rsid w:val="00886AAA"/>
    <w:rsid w:val="0088746C"/>
    <w:rsid w:val="00891B46"/>
    <w:rsid w:val="008B6D9F"/>
    <w:rsid w:val="008C14C3"/>
    <w:rsid w:val="008C380B"/>
    <w:rsid w:val="008C43D4"/>
    <w:rsid w:val="008D0EAD"/>
    <w:rsid w:val="008D13CE"/>
    <w:rsid w:val="008D20C5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D7D6F"/>
    <w:rsid w:val="00A02ECB"/>
    <w:rsid w:val="00A03E9F"/>
    <w:rsid w:val="00A12B3A"/>
    <w:rsid w:val="00A2356A"/>
    <w:rsid w:val="00A40D3B"/>
    <w:rsid w:val="00A41CE9"/>
    <w:rsid w:val="00A47A58"/>
    <w:rsid w:val="00A548C3"/>
    <w:rsid w:val="00A64DA1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6407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771E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17B17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DF6940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29E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36A88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93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93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2EC4-A5BC-46AD-B60D-CA689F4D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1641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11471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Karolina Borecka</cp:lastModifiedBy>
  <cp:revision>11</cp:revision>
  <cp:lastPrinted>2021-11-17T14:05:00Z</cp:lastPrinted>
  <dcterms:created xsi:type="dcterms:W3CDTF">2021-11-29T14:05:00Z</dcterms:created>
  <dcterms:modified xsi:type="dcterms:W3CDTF">2022-12-07T16:50:00Z</dcterms:modified>
</cp:coreProperties>
</file>