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55" w:rsidRPr="000E49FE" w:rsidRDefault="00C75255" w:rsidP="00E270EC">
      <w:pPr>
        <w:tabs>
          <w:tab w:val="left" w:pos="595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49FE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</w:t>
      </w:r>
      <w:proofErr w:type="spellStart"/>
      <w:r w:rsidR="00E270EC">
        <w:rPr>
          <w:rFonts w:ascii="Times New Roman" w:hAnsi="Times New Roman" w:cs="Times New Roman"/>
          <w:b/>
          <w:bCs/>
          <w:sz w:val="24"/>
          <w:szCs w:val="24"/>
        </w:rPr>
        <w:t>GOPS.SAiK</w:t>
      </w:r>
      <w:proofErr w:type="spellEnd"/>
      <w:r w:rsidR="00E270EC">
        <w:rPr>
          <w:rFonts w:ascii="Times New Roman" w:hAnsi="Times New Roman" w:cs="Times New Roman"/>
          <w:b/>
          <w:bCs/>
          <w:sz w:val="24"/>
          <w:szCs w:val="24"/>
        </w:rPr>
        <w:t>. 260.250.</w:t>
      </w:r>
      <w:r w:rsidRPr="000E49F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E20D4" w:rsidRPr="000E49FE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CA0D3F" w:rsidRPr="00997E36" w:rsidRDefault="00CA0D3F" w:rsidP="0099434E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6481B" w:rsidRPr="0076249C" w:rsidRDefault="00E270EC" w:rsidP="008E20D4">
      <w:pPr>
        <w:rPr>
          <w:rFonts w:ascii="Times New Roman" w:hAnsi="Times New Roman" w:cs="Times New Roman"/>
          <w:b/>
          <w:iCs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</w:rPr>
        <w:t>Zakup i dostawa laptopów do realizacji</w:t>
      </w:r>
      <w:r w:rsidR="0076249C">
        <w:rPr>
          <w:rFonts w:ascii="Times New Roman" w:hAnsi="Times New Roman" w:cs="Times New Roman"/>
          <w:b/>
          <w:iCs/>
        </w:rPr>
        <w:t xml:space="preserve"> zadań w formule zdalnej przez Placówkę Wsparcia Dziennego dla dzieci i młodzieży</w:t>
      </w:r>
    </w:p>
    <w:p w:rsidR="005A5D29" w:rsidRDefault="005A5D29" w:rsidP="005A5D29">
      <w:pPr>
        <w:tabs>
          <w:tab w:val="right" w:leader="dot" w:pos="9072"/>
        </w:tabs>
        <w:rPr>
          <w:rFonts w:ascii="Times New Roman" w:hAnsi="Times New Roman" w:cs="Times New Roman"/>
          <w:b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2"/>
        <w:gridCol w:w="3676"/>
        <w:gridCol w:w="4939"/>
      </w:tblGrid>
      <w:tr w:rsidR="00997E36" w:rsidRPr="00894070" w:rsidTr="000E49FE">
        <w:trPr>
          <w:trHeight w:val="488"/>
          <w:jc w:val="center"/>
        </w:trPr>
        <w:tc>
          <w:tcPr>
            <w:tcW w:w="2287" w:type="pct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6481B" w:rsidRPr="00C6481B" w:rsidRDefault="00C6481B" w:rsidP="00C6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Laptop </w:t>
            </w:r>
            <w:r w:rsidR="007624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6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szt.</w:t>
            </w:r>
          </w:p>
          <w:p w:rsidR="00997E36" w:rsidRPr="00894070" w:rsidRDefault="00997E36" w:rsidP="00C648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3" w:type="pct"/>
            <w:shd w:val="clear" w:color="auto" w:fill="C2D69B" w:themeFill="accent3" w:themeFillTint="99"/>
            <w:vAlign w:val="center"/>
          </w:tcPr>
          <w:p w:rsidR="00997E36" w:rsidRPr="000E49FE" w:rsidRDefault="00997E36" w:rsidP="00997E36">
            <w:pPr>
              <w:jc w:val="center"/>
              <w:rPr>
                <w:rFonts w:ascii="Times New Roman" w:hAnsi="Times New Roman" w:cs="Times New Roman"/>
                <w:b/>
                <w:bCs/>
                <w:color w:val="D6E3BC" w:themeColor="accent3" w:themeTint="66"/>
              </w:rPr>
            </w:pPr>
            <w:r w:rsidRPr="000E49FE">
              <w:rPr>
                <w:rFonts w:ascii="Times New Roman" w:hAnsi="Times New Roman" w:cs="Times New Roman"/>
                <w:b/>
                <w:bCs/>
              </w:rPr>
              <w:t>Wypełnia Wykonawca</w:t>
            </w:r>
          </w:p>
        </w:tc>
      </w:tr>
      <w:tr w:rsidR="007C51BD" w:rsidRPr="00894070" w:rsidTr="00997E36">
        <w:trPr>
          <w:trHeight w:val="488"/>
          <w:jc w:val="center"/>
        </w:trPr>
        <w:tc>
          <w:tcPr>
            <w:tcW w:w="2287" w:type="pct"/>
            <w:gridSpan w:val="2"/>
            <w:shd w:val="clear" w:color="auto" w:fill="FDE9D9" w:themeFill="accent6" w:themeFillTint="33"/>
            <w:vAlign w:val="center"/>
          </w:tcPr>
          <w:p w:rsidR="007C51BD" w:rsidRPr="000E49FE" w:rsidRDefault="007C51BD" w:rsidP="00997E36">
            <w:pPr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49FE">
              <w:rPr>
                <w:rFonts w:ascii="Times New Roman" w:hAnsi="Times New Roman" w:cs="Times New Roman"/>
                <w:b/>
                <w:bCs/>
                <w:lang w:eastAsia="en-US"/>
              </w:rPr>
              <w:t>Producent: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:rsidR="007C51BD" w:rsidRPr="000E49FE" w:rsidRDefault="007C51BD" w:rsidP="00FB10B0"/>
        </w:tc>
      </w:tr>
      <w:tr w:rsidR="007C51BD" w:rsidRPr="00894070" w:rsidTr="00997E36">
        <w:trPr>
          <w:trHeight w:val="773"/>
          <w:jc w:val="center"/>
        </w:trPr>
        <w:tc>
          <w:tcPr>
            <w:tcW w:w="2287" w:type="pct"/>
            <w:gridSpan w:val="2"/>
            <w:shd w:val="clear" w:color="auto" w:fill="FDE9D9" w:themeFill="accent6" w:themeFillTint="33"/>
            <w:vAlign w:val="center"/>
          </w:tcPr>
          <w:p w:rsidR="007C51BD" w:rsidRPr="000E49FE" w:rsidRDefault="007C51BD" w:rsidP="00997E36">
            <w:pPr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49FE">
              <w:rPr>
                <w:rFonts w:ascii="Times New Roman" w:hAnsi="Times New Roman" w:cs="Times New Roman"/>
                <w:b/>
                <w:bCs/>
                <w:lang w:eastAsia="en-US"/>
              </w:rPr>
              <w:t>Model: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:rsidR="007C51BD" w:rsidRPr="000E49FE" w:rsidRDefault="007C51BD" w:rsidP="00FB10B0"/>
        </w:tc>
      </w:tr>
      <w:tr w:rsidR="007C51BD" w:rsidRPr="00894070" w:rsidTr="000E49FE">
        <w:trPr>
          <w:trHeight w:val="755"/>
          <w:jc w:val="center"/>
        </w:trPr>
        <w:tc>
          <w:tcPr>
            <w:tcW w:w="265" w:type="pct"/>
            <w:shd w:val="clear" w:color="auto" w:fill="FDE9D9" w:themeFill="accent6" w:themeFillTint="33"/>
            <w:vAlign w:val="center"/>
          </w:tcPr>
          <w:p w:rsidR="007C51BD" w:rsidRPr="000E49FE" w:rsidRDefault="007C51BD" w:rsidP="00FB1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FE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022" w:type="pct"/>
            <w:shd w:val="clear" w:color="auto" w:fill="FDE9D9" w:themeFill="accent6" w:themeFillTint="33"/>
            <w:vAlign w:val="center"/>
          </w:tcPr>
          <w:p w:rsidR="007C51BD" w:rsidRPr="000E49FE" w:rsidRDefault="007C51BD" w:rsidP="00255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FE">
              <w:rPr>
                <w:rFonts w:ascii="Times New Roman" w:hAnsi="Times New Roman" w:cs="Times New Roman"/>
                <w:b/>
                <w:bCs/>
              </w:rPr>
              <w:t xml:space="preserve">Wymagane minimalne parametry techniczne </w:t>
            </w:r>
          </w:p>
        </w:tc>
        <w:tc>
          <w:tcPr>
            <w:tcW w:w="2713" w:type="pct"/>
            <w:shd w:val="clear" w:color="auto" w:fill="FDE9D9" w:themeFill="accent6" w:themeFillTint="33"/>
            <w:vAlign w:val="center"/>
          </w:tcPr>
          <w:p w:rsidR="007C51BD" w:rsidRPr="000E49FE" w:rsidRDefault="007C51BD" w:rsidP="00255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FE">
              <w:rPr>
                <w:rFonts w:ascii="Times New Roman" w:hAnsi="Times New Roman" w:cs="Times New Roman"/>
                <w:b/>
                <w:bCs/>
              </w:rPr>
              <w:t xml:space="preserve">Oferowane parametry techniczne </w:t>
            </w:r>
          </w:p>
        </w:tc>
      </w:tr>
      <w:tr w:rsidR="007C51BD" w:rsidRPr="00894070" w:rsidTr="006A2218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:rsidR="007C51BD" w:rsidRPr="00894070" w:rsidRDefault="007C51BD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:rsidR="00F52FD9" w:rsidRDefault="00F52FD9" w:rsidP="00FB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51BD">
              <w:rPr>
                <w:rFonts w:ascii="Times New Roman" w:hAnsi="Times New Roman" w:cs="Times New Roman"/>
              </w:rPr>
              <w:t>rocesor</w:t>
            </w:r>
            <w:r w:rsidR="00BF4F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niskonapięciowy </w:t>
            </w:r>
            <w:r w:rsidR="00BF4FFE">
              <w:rPr>
                <w:rFonts w:ascii="Times New Roman" w:hAnsi="Times New Roman" w:cs="Times New Roman"/>
              </w:rPr>
              <w:t xml:space="preserve">procesor </w:t>
            </w:r>
            <w:r>
              <w:rPr>
                <w:rFonts w:ascii="Times New Roman" w:hAnsi="Times New Roman" w:cs="Times New Roman"/>
              </w:rPr>
              <w:t>klasy</w:t>
            </w:r>
            <w:r w:rsidR="00BF4F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Intel </w:t>
            </w:r>
            <w:proofErr w:type="spellStart"/>
            <w:r w:rsidR="00BF4FF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i5 10 generacji</w:t>
            </w:r>
          </w:p>
          <w:p w:rsidR="007C51BD" w:rsidRPr="00CA63E4" w:rsidRDefault="00F52FD9" w:rsidP="00F5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lub AMD </w:t>
            </w:r>
            <w:proofErr w:type="spellStart"/>
            <w:r>
              <w:rPr>
                <w:rFonts w:ascii="Times New Roman" w:hAnsi="Times New Roman" w:cs="Times New Roman"/>
              </w:rPr>
              <w:t>Ryzen</w:t>
            </w:r>
            <w:proofErr w:type="spellEnd"/>
            <w:r>
              <w:rPr>
                <w:rFonts w:ascii="Times New Roman" w:hAnsi="Times New Roman" w:cs="Times New Roman"/>
              </w:rPr>
              <w:t xml:space="preserve"> 5 3 generacji 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:rsidTr="00255853">
        <w:trPr>
          <w:trHeight w:val="58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:rsidR="007C51BD" w:rsidRPr="00894070" w:rsidRDefault="007C51BD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:rsidR="007C51BD" w:rsidRPr="00CA63E4" w:rsidRDefault="007C51BD" w:rsidP="00FB10B0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 xml:space="preserve">pamięć RAM: ≥ </w:t>
            </w:r>
            <w:r w:rsidR="00F52FD9">
              <w:rPr>
                <w:rFonts w:ascii="Times New Roman" w:hAnsi="Times New Roman" w:cs="Times New Roman"/>
              </w:rPr>
              <w:t>8</w:t>
            </w:r>
            <w:r w:rsidRPr="00BD3C79">
              <w:rPr>
                <w:rFonts w:ascii="Times New Roman" w:hAnsi="Times New Roman" w:cs="Times New Roman"/>
              </w:rPr>
              <w:t xml:space="preserve"> GB DDR</w:t>
            </w:r>
            <w:r>
              <w:rPr>
                <w:rFonts w:ascii="Times New Roman" w:hAnsi="Times New Roman" w:cs="Times New Roman"/>
              </w:rPr>
              <w:t xml:space="preserve">4, 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:rsidTr="00255853">
        <w:trPr>
          <w:trHeight w:val="555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:rsidR="007C51BD" w:rsidRPr="00894070" w:rsidRDefault="007C51BD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:rsidR="007C51BD" w:rsidRPr="00CA63E4" w:rsidRDefault="007C51BD" w:rsidP="00FB10B0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karta graficzna</w:t>
            </w:r>
            <w:r w:rsidR="0090013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2FD9">
              <w:rPr>
                <w:rFonts w:ascii="Times New Roman" w:hAnsi="Times New Roman" w:cs="Times New Roman"/>
              </w:rPr>
              <w:t>zintegrowana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315A" w:rsidRPr="00894070" w:rsidTr="00255853">
        <w:trPr>
          <w:trHeight w:val="705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:rsidR="003D315A" w:rsidRPr="00894070" w:rsidRDefault="003D315A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:rsidR="003D315A" w:rsidRPr="00BD3C79" w:rsidRDefault="003D315A" w:rsidP="00FB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ekran: </w:t>
            </w:r>
            <w:r w:rsidR="00F52FD9">
              <w:rPr>
                <w:rFonts w:ascii="Times New Roman" w:hAnsi="Times New Roman" w:cs="Times New Roman"/>
              </w:rPr>
              <w:t xml:space="preserve">14 - </w:t>
            </w:r>
            <w:r w:rsidRPr="005A5D29">
              <w:rPr>
                <w:rFonts w:ascii="Times New Roman" w:hAnsi="Times New Roman" w:cs="Times New Roman"/>
                <w:bCs/>
              </w:rPr>
              <w:t>15,6 cali</w:t>
            </w:r>
            <w:r>
              <w:rPr>
                <w:rFonts w:ascii="Times New Roman" w:hAnsi="Times New Roman" w:cs="Times New Roman"/>
                <w:bCs/>
              </w:rPr>
              <w:t xml:space="preserve">, rozdzielczość </w:t>
            </w:r>
            <w:r w:rsidRPr="00BD3C79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29">
              <w:rPr>
                <w:rFonts w:ascii="Times New Roman" w:hAnsi="Times New Roman" w:cs="Times New Roman"/>
                <w:bCs/>
              </w:rPr>
              <w:t>1920 x 1080</w:t>
            </w:r>
            <w:r>
              <w:rPr>
                <w:rFonts w:ascii="Times New Roman" w:hAnsi="Times New Roman" w:cs="Times New Roman"/>
                <w:bCs/>
              </w:rPr>
              <w:t>, matryca matowa LED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:rsidR="003D315A" w:rsidRPr="00894070" w:rsidRDefault="003D315A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:rsidTr="00255853">
        <w:trPr>
          <w:trHeight w:val="5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:rsidR="007C51BD" w:rsidRPr="00894070" w:rsidRDefault="003D315A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7C51BD"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:rsidR="007C51BD" w:rsidRPr="00CA63E4" w:rsidRDefault="0090013E" w:rsidP="00255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 twardy: </w:t>
            </w:r>
            <w:r w:rsidR="00F52FD9">
              <w:rPr>
                <w:rFonts w:ascii="Times New Roman" w:hAnsi="Times New Roman" w:cs="Times New Roman"/>
              </w:rPr>
              <w:t xml:space="preserve">SSD, </w:t>
            </w:r>
            <w:r w:rsidRPr="00BD3C79">
              <w:rPr>
                <w:rFonts w:ascii="Times New Roman" w:hAnsi="Times New Roman" w:cs="Times New Roman"/>
              </w:rPr>
              <w:t xml:space="preserve">min. </w:t>
            </w:r>
            <w:r w:rsidR="00255853">
              <w:rPr>
                <w:rFonts w:ascii="Times New Roman" w:hAnsi="Times New Roman" w:cs="Times New Roman"/>
              </w:rPr>
              <w:t>256</w:t>
            </w:r>
            <w:r w:rsidRPr="00BD3C79">
              <w:rPr>
                <w:rFonts w:ascii="Times New Roman" w:hAnsi="Times New Roman" w:cs="Times New Roman"/>
              </w:rPr>
              <w:t xml:space="preserve"> GB 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BF4FFE" w:rsidTr="006A2218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:rsidR="007C51BD" w:rsidRPr="00894070" w:rsidRDefault="003D315A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7C51BD"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:rsidR="007C51BD" w:rsidRPr="00BF4FFE" w:rsidRDefault="00BF4FFE" w:rsidP="0090013E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90013E" w:rsidRPr="00BF4FFE">
              <w:rPr>
                <w:rFonts w:ascii="Times New Roman" w:hAnsi="Times New Roman" w:cs="Times New Roman"/>
              </w:rPr>
              <w:t xml:space="preserve">złącza: </w:t>
            </w:r>
            <w:r w:rsidR="0090013E" w:rsidRPr="00BF4FFE">
              <w:rPr>
                <w:rFonts w:ascii="Times New Roman" w:hAnsi="Times New Roman" w:cs="Times New Roman"/>
                <w:bCs/>
              </w:rPr>
              <w:t>HDMI, USB 3.0</w:t>
            </w:r>
            <w:r w:rsidRPr="00BF4FF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x 2 szt.</w:t>
            </w:r>
            <w:r w:rsidR="0090013E" w:rsidRPr="00BF4FFE">
              <w:rPr>
                <w:rFonts w:ascii="Times New Roman" w:hAnsi="Times New Roman" w:cs="Times New Roman"/>
                <w:bCs/>
              </w:rPr>
              <w:t>,  mini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97E36">
              <w:rPr>
                <w:rFonts w:ascii="Times New Roman" w:hAnsi="Times New Roman" w:cs="Times New Roman"/>
                <w:bCs/>
              </w:rPr>
              <w:t xml:space="preserve">;  </w:t>
            </w:r>
            <w:proofErr w:type="spellStart"/>
            <w:r w:rsidR="00997E36">
              <w:rPr>
                <w:rFonts w:ascii="Times New Roman" w:hAnsi="Times New Roman" w:cs="Times New Roman"/>
                <w:bCs/>
              </w:rPr>
              <w:t>b</w:t>
            </w:r>
            <w:r w:rsidR="0090013E" w:rsidRPr="00BF4FFE">
              <w:rPr>
                <w:rFonts w:ascii="Times New Roman" w:hAnsi="Times New Roman" w:cs="Times New Roman"/>
                <w:bCs/>
              </w:rPr>
              <w:t>jack</w:t>
            </w:r>
            <w:proofErr w:type="spellEnd"/>
            <w:r w:rsidR="0090013E" w:rsidRPr="00BF4FFE">
              <w:rPr>
                <w:rFonts w:ascii="Times New Roman" w:hAnsi="Times New Roman" w:cs="Times New Roman"/>
                <w:bCs/>
              </w:rPr>
              <w:t xml:space="preserve"> 3,5 mm (audio),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:rsidR="007C51BD" w:rsidRPr="00BF4FFE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:rsidTr="006A2218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:rsidR="007C51BD" w:rsidRPr="00894070" w:rsidRDefault="00BF4FFE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  <w:r w:rsidR="007C51BD" w:rsidRPr="0089407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:rsidR="007C51BD" w:rsidRPr="003D315A" w:rsidRDefault="003D315A" w:rsidP="003D315A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sieć bezprzewodowa: </w:t>
            </w:r>
            <w:proofErr w:type="spellStart"/>
            <w:r w:rsidRPr="005A5D29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5A5D29">
              <w:rPr>
                <w:rFonts w:ascii="Times New Roman" w:hAnsi="Times New Roman" w:cs="Times New Roman"/>
                <w:bCs/>
              </w:rPr>
              <w:t xml:space="preserve"> 802.11 </w:t>
            </w:r>
            <w:proofErr w:type="spellStart"/>
            <w:r w:rsidRPr="005A5D29">
              <w:rPr>
                <w:rFonts w:ascii="Times New Roman" w:hAnsi="Times New Roman" w:cs="Times New Roman"/>
                <w:bCs/>
              </w:rPr>
              <w:t>ac</w:t>
            </w:r>
            <w:proofErr w:type="spellEnd"/>
            <w:r w:rsidRPr="005A5D29">
              <w:rPr>
                <w:rFonts w:ascii="Times New Roman" w:hAnsi="Times New Roman" w:cs="Times New Roman"/>
                <w:bCs/>
              </w:rPr>
              <w:t xml:space="preserve">, Bluetooth 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97E36" w:rsidRPr="00894070" w:rsidTr="006A2218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:rsidR="00997E36" w:rsidRDefault="00997E36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:rsidR="00997E36" w:rsidRDefault="00997E36" w:rsidP="003D315A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Wbudowana kamera i mikrofon 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:rsidR="00997E36" w:rsidRPr="00894070" w:rsidRDefault="00997E36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:rsidTr="006A2218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:rsidR="007C51BD" w:rsidRPr="00894070" w:rsidRDefault="003D315A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7C51BD"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:rsidR="007C51BD" w:rsidRPr="00CA63E4" w:rsidRDefault="003D315A" w:rsidP="00255853">
            <w:pPr>
              <w:rPr>
                <w:rFonts w:ascii="Times New Roman" w:hAnsi="Times New Roman" w:cs="Times New Roman"/>
              </w:rPr>
            </w:pPr>
            <w:r w:rsidRPr="005A5D29">
              <w:rPr>
                <w:rFonts w:ascii="Times New Roman" w:hAnsi="Times New Roman" w:cs="Times New Roman"/>
                <w:bCs/>
              </w:rPr>
              <w:t xml:space="preserve">mysz 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:rsidTr="006A2218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:rsidR="007C51BD" w:rsidRPr="00894070" w:rsidRDefault="00997E36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7C51BD"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:rsidR="007C51BD" w:rsidRPr="00CA63E4" w:rsidRDefault="00255853" w:rsidP="00FB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Karta sieciowa 1 </w:t>
            </w:r>
            <w:proofErr w:type="spellStart"/>
            <w:r>
              <w:rPr>
                <w:rFonts w:ascii="Times New Roman" w:hAnsi="Times New Roman" w:cs="Times New Roman"/>
              </w:rPr>
              <w:t>Gb</w:t>
            </w:r>
            <w:proofErr w:type="spellEnd"/>
            <w:r>
              <w:rPr>
                <w:rFonts w:ascii="Times New Roman" w:hAnsi="Times New Roman" w:cs="Times New Roman"/>
              </w:rPr>
              <w:t xml:space="preserve"> RJ45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55853" w:rsidRPr="00894070" w:rsidTr="006A2218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:rsidR="00255853" w:rsidRDefault="00255853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:rsidR="00255853" w:rsidRDefault="00255853" w:rsidP="00FB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operacyjny: Windows 10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:rsidR="00255853" w:rsidRPr="00894070" w:rsidRDefault="00255853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:rsidTr="006A2218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:rsidR="007C51BD" w:rsidRPr="00894070" w:rsidRDefault="007C51BD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255853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:rsidR="007C51BD" w:rsidRPr="00BD3C79" w:rsidRDefault="003D315A" w:rsidP="00FB10B0">
            <w:pPr>
              <w:rPr>
                <w:rFonts w:ascii="Times New Roman" w:hAnsi="Times New Roman" w:cs="Times New Roman"/>
              </w:rPr>
            </w:pPr>
            <w:r w:rsidRPr="005A5D29">
              <w:rPr>
                <w:rFonts w:ascii="Times New Roman" w:hAnsi="Times New Roman" w:cs="Times New Roman"/>
                <w:bCs/>
              </w:rPr>
              <w:t>24 miesiące</w:t>
            </w:r>
            <w:r>
              <w:rPr>
                <w:rFonts w:ascii="Times New Roman" w:hAnsi="Times New Roman" w:cs="Times New Roman"/>
                <w:bCs/>
              </w:rPr>
              <w:t xml:space="preserve"> gwarancji producenta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303F1" w:rsidRPr="007303F1" w:rsidRDefault="007303F1" w:rsidP="007303F1">
      <w:pPr>
        <w:tabs>
          <w:tab w:val="right" w:leader="dot" w:pos="9072"/>
        </w:tabs>
        <w:rPr>
          <w:rFonts w:ascii="Times New Roman" w:hAnsi="Times New Roman" w:cs="Times New Roman"/>
          <w:b/>
        </w:rPr>
      </w:pPr>
    </w:p>
    <w:p w:rsidR="007303F1" w:rsidRDefault="007303F1" w:rsidP="007303F1">
      <w:pPr>
        <w:tabs>
          <w:tab w:val="right" w:leader="dot" w:pos="9072"/>
        </w:tabs>
        <w:rPr>
          <w:rFonts w:ascii="Times New Roman" w:hAnsi="Times New Roman" w:cs="Times New Roman"/>
          <w:b/>
        </w:rPr>
      </w:pPr>
      <w:r w:rsidRPr="007303F1">
        <w:rPr>
          <w:rFonts w:ascii="Times New Roman" w:hAnsi="Times New Roman" w:cs="Times New Roman"/>
          <w:b/>
        </w:rPr>
        <w:t>*Jeżeli gdziekolwiek w opisie przedmiotu zamówienia wskazana została nazwa producenta, znak towarowy, patent lub pochodzenie w stosunku do określonych produktów itp. Zamawiający wymaga, aby traktować takie wskazanie jako przykładowe i dopuszcza zastosowanie przy realizacji zamówienia produktów równoważnych pod względem gatunkowym, o parametrach jakościowych nie gorszych niż wskazan</w:t>
      </w:r>
      <w:r w:rsidR="00CA63E4">
        <w:rPr>
          <w:rFonts w:ascii="Times New Roman" w:hAnsi="Times New Roman" w:cs="Times New Roman"/>
          <w:b/>
        </w:rPr>
        <w:t>e</w:t>
      </w:r>
    </w:p>
    <w:p w:rsidR="005A5D29" w:rsidRDefault="005A5D29" w:rsidP="005A5D29">
      <w:pPr>
        <w:ind w:left="5580"/>
        <w:jc w:val="center"/>
        <w:rPr>
          <w:rFonts w:ascii="Times New Roman" w:hAnsi="Times New Roman" w:cs="Times New Roman"/>
          <w:b/>
        </w:rPr>
      </w:pPr>
    </w:p>
    <w:p w:rsidR="005A5D29" w:rsidRDefault="005A5D29" w:rsidP="005A5D29">
      <w:pPr>
        <w:ind w:left="5580"/>
        <w:jc w:val="center"/>
        <w:rPr>
          <w:rFonts w:ascii="Times New Roman" w:hAnsi="Times New Roman" w:cs="Times New Roman"/>
          <w:b/>
        </w:rPr>
      </w:pPr>
    </w:p>
    <w:p w:rsidR="005A5D29" w:rsidRDefault="005A5D29" w:rsidP="005A5D29">
      <w:pPr>
        <w:ind w:left="5580"/>
        <w:jc w:val="center"/>
        <w:rPr>
          <w:rFonts w:ascii="Times New Roman" w:hAnsi="Times New Roman" w:cs="Times New Roman"/>
          <w:b/>
        </w:rPr>
      </w:pPr>
    </w:p>
    <w:p w:rsidR="005A5D29" w:rsidRPr="005A5D29" w:rsidRDefault="005A5D29" w:rsidP="005A5D29">
      <w:pPr>
        <w:ind w:left="5580"/>
        <w:jc w:val="center"/>
        <w:rPr>
          <w:rFonts w:ascii="Times New Roman" w:hAnsi="Times New Roman" w:cs="Times New Roman"/>
          <w:b/>
        </w:rPr>
      </w:pPr>
      <w:r w:rsidRPr="005A5D29">
        <w:rPr>
          <w:rFonts w:ascii="Times New Roman" w:hAnsi="Times New Roman" w:cs="Times New Roman"/>
          <w:b/>
        </w:rPr>
        <w:t>_______________________________</w:t>
      </w:r>
    </w:p>
    <w:p w:rsidR="005A5D29" w:rsidRPr="005A5D29" w:rsidRDefault="005A5D29" w:rsidP="005A5D29">
      <w:pPr>
        <w:ind w:left="5580"/>
        <w:jc w:val="center"/>
        <w:rPr>
          <w:rFonts w:ascii="Times New Roman" w:hAnsi="Times New Roman" w:cs="Times New Roman"/>
          <w:b/>
          <w:vertAlign w:val="superscript"/>
        </w:rPr>
      </w:pPr>
      <w:r w:rsidRPr="005A5D29">
        <w:rPr>
          <w:rFonts w:ascii="Times New Roman" w:hAnsi="Times New Roman" w:cs="Times New Roman"/>
          <w:b/>
          <w:vertAlign w:val="superscript"/>
        </w:rPr>
        <w:t>podpis (imię i nazwisko) osoby uprawnionej do reprezentowania Wykonaw</w:t>
      </w:r>
      <w:r>
        <w:rPr>
          <w:rFonts w:ascii="Times New Roman" w:hAnsi="Times New Roman" w:cs="Times New Roman"/>
          <w:b/>
          <w:vertAlign w:val="superscript"/>
        </w:rPr>
        <w:t>cy</w:t>
      </w:r>
    </w:p>
    <w:sectPr w:rsidR="005A5D29" w:rsidRPr="005A5D29" w:rsidSect="003A3DF1">
      <w:pgSz w:w="11906" w:h="16838"/>
      <w:pgMar w:top="481" w:right="1417" w:bottom="3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E2" w:rsidRDefault="007563E2" w:rsidP="005A46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63E2" w:rsidRDefault="007563E2" w:rsidP="005A46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E2" w:rsidRDefault="007563E2" w:rsidP="005A46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63E2" w:rsidRDefault="007563E2" w:rsidP="005A46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position w:val="0"/>
        <w:sz w:val="24"/>
        <w:szCs w:val="24"/>
        <w:vertAlign w:val="baseline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position w:val="0"/>
        <w:sz w:val="24"/>
        <w:szCs w:val="24"/>
        <w:vertAlign w:val="baseline"/>
      </w:rPr>
    </w:lvl>
  </w:abstractNum>
  <w:abstractNum w:abstractNumId="9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B9D2765"/>
    <w:multiLevelType w:val="hybridMultilevel"/>
    <w:tmpl w:val="2ED62688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CB21E8"/>
    <w:multiLevelType w:val="hybridMultilevel"/>
    <w:tmpl w:val="08B8FA02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351A71"/>
    <w:multiLevelType w:val="hybridMultilevel"/>
    <w:tmpl w:val="2D9E87EA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0D3112"/>
    <w:multiLevelType w:val="hybridMultilevel"/>
    <w:tmpl w:val="ECA05A0C"/>
    <w:lvl w:ilvl="0" w:tplc="FBACAD9E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50443D"/>
    <w:multiLevelType w:val="hybridMultilevel"/>
    <w:tmpl w:val="16FAFB90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078D9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2D7A6C4B"/>
    <w:multiLevelType w:val="hybridMultilevel"/>
    <w:tmpl w:val="82D0C79A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20F50"/>
    <w:multiLevelType w:val="hybridMultilevel"/>
    <w:tmpl w:val="40101812"/>
    <w:lvl w:ilvl="0" w:tplc="80DC1E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712576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F24116"/>
    <w:multiLevelType w:val="hybridMultilevel"/>
    <w:tmpl w:val="426CB214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6A406A"/>
    <w:multiLevelType w:val="multilevel"/>
    <w:tmpl w:val="469C34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C908FB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6C713AD"/>
    <w:multiLevelType w:val="hybridMultilevel"/>
    <w:tmpl w:val="1576D526"/>
    <w:name w:val="WW8Num22"/>
    <w:lvl w:ilvl="0" w:tplc="71CC0F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9547D4"/>
    <w:multiLevelType w:val="hybridMultilevel"/>
    <w:tmpl w:val="7B142E44"/>
    <w:lvl w:ilvl="0" w:tplc="0415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0B1F9A"/>
    <w:multiLevelType w:val="hybridMultilevel"/>
    <w:tmpl w:val="45D8DC18"/>
    <w:lvl w:ilvl="0" w:tplc="46800E7C">
      <w:start w:val="1"/>
      <w:numFmt w:val="decimal"/>
      <w:lvlText w:val="%1."/>
      <w:lvlJc w:val="left"/>
      <w:pPr>
        <w:tabs>
          <w:tab w:val="num" w:pos="-1440"/>
        </w:tabs>
        <w:ind w:left="-1440" w:hanging="1080"/>
      </w:pPr>
      <w:rPr>
        <w:rFonts w:cs="Times New Roman" w:hint="default"/>
      </w:rPr>
    </w:lvl>
    <w:lvl w:ilvl="1" w:tplc="30FA71F6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  <w:color w:val="auto"/>
      </w:rPr>
    </w:lvl>
    <w:lvl w:ilvl="2" w:tplc="A5065534">
      <w:start w:val="51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6">
    <w:nsid w:val="54D07ED4"/>
    <w:multiLevelType w:val="hybridMultilevel"/>
    <w:tmpl w:val="32B84CF0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0D133E"/>
    <w:multiLevelType w:val="hybridMultilevel"/>
    <w:tmpl w:val="EF9E4832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9709C8"/>
    <w:multiLevelType w:val="hybridMultilevel"/>
    <w:tmpl w:val="C90EDA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64581E"/>
    <w:multiLevelType w:val="hybridMultilevel"/>
    <w:tmpl w:val="61A45E92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93E57"/>
    <w:multiLevelType w:val="hybridMultilevel"/>
    <w:tmpl w:val="5DFA97E6"/>
    <w:lvl w:ilvl="0" w:tplc="537298A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C8CA7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A262F8"/>
    <w:multiLevelType w:val="hybridMultilevel"/>
    <w:tmpl w:val="145A1DA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F41520"/>
    <w:multiLevelType w:val="multilevel"/>
    <w:tmpl w:val="7F2415B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895664"/>
    <w:multiLevelType w:val="hybridMultilevel"/>
    <w:tmpl w:val="F0467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2"/>
  </w:num>
  <w:num w:numId="3">
    <w:abstractNumId w:val="18"/>
  </w:num>
  <w:num w:numId="4">
    <w:abstractNumId w:val="11"/>
  </w:num>
  <w:num w:numId="5">
    <w:abstractNumId w:val="30"/>
  </w:num>
  <w:num w:numId="6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7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24"/>
  </w:num>
  <w:num w:numId="14">
    <w:abstractNumId w:val="19"/>
  </w:num>
  <w:num w:numId="15">
    <w:abstractNumId w:val="23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22"/>
  </w:num>
  <w:num w:numId="25">
    <w:abstractNumId w:val="16"/>
  </w:num>
  <w:num w:numId="26">
    <w:abstractNumId w:val="27"/>
  </w:num>
  <w:num w:numId="27">
    <w:abstractNumId w:val="35"/>
  </w:num>
  <w:num w:numId="28">
    <w:abstractNumId w:val="12"/>
  </w:num>
  <w:num w:numId="29">
    <w:abstractNumId w:val="28"/>
  </w:num>
  <w:num w:numId="30">
    <w:abstractNumId w:val="13"/>
  </w:num>
  <w:num w:numId="31">
    <w:abstractNumId w:val="26"/>
  </w:num>
  <w:num w:numId="32">
    <w:abstractNumId w:val="20"/>
  </w:num>
  <w:num w:numId="33">
    <w:abstractNumId w:val="31"/>
  </w:num>
  <w:num w:numId="34">
    <w:abstractNumId w:val="34"/>
  </w:num>
  <w:num w:numId="35">
    <w:abstractNumId w:val="21"/>
  </w:num>
  <w:num w:numId="36">
    <w:abstractNumId w:val="1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63C"/>
    <w:rsid w:val="00011DC7"/>
    <w:rsid w:val="00015277"/>
    <w:rsid w:val="00017AED"/>
    <w:rsid w:val="00054127"/>
    <w:rsid w:val="0006551F"/>
    <w:rsid w:val="0008290E"/>
    <w:rsid w:val="0009117D"/>
    <w:rsid w:val="0009662F"/>
    <w:rsid w:val="000D0CC4"/>
    <w:rsid w:val="000D3CB7"/>
    <w:rsid w:val="000E49FE"/>
    <w:rsid w:val="00100751"/>
    <w:rsid w:val="00100A4C"/>
    <w:rsid w:val="00101D97"/>
    <w:rsid w:val="0011355E"/>
    <w:rsid w:val="00122614"/>
    <w:rsid w:val="0012264B"/>
    <w:rsid w:val="001249E0"/>
    <w:rsid w:val="00130D65"/>
    <w:rsid w:val="0013629F"/>
    <w:rsid w:val="001576BF"/>
    <w:rsid w:val="00164C57"/>
    <w:rsid w:val="00172D42"/>
    <w:rsid w:val="00193B5E"/>
    <w:rsid w:val="00193BAD"/>
    <w:rsid w:val="001971DB"/>
    <w:rsid w:val="001A7BDA"/>
    <w:rsid w:val="001D243F"/>
    <w:rsid w:val="001D59FD"/>
    <w:rsid w:val="001E05A3"/>
    <w:rsid w:val="001E0A09"/>
    <w:rsid w:val="001E47DC"/>
    <w:rsid w:val="001E6846"/>
    <w:rsid w:val="00226351"/>
    <w:rsid w:val="00240EFD"/>
    <w:rsid w:val="00244610"/>
    <w:rsid w:val="00255853"/>
    <w:rsid w:val="002628CF"/>
    <w:rsid w:val="002740BB"/>
    <w:rsid w:val="00281711"/>
    <w:rsid w:val="00283EB8"/>
    <w:rsid w:val="00294529"/>
    <w:rsid w:val="002A6A2F"/>
    <w:rsid w:val="002D55E4"/>
    <w:rsid w:val="002D7855"/>
    <w:rsid w:val="002E0E27"/>
    <w:rsid w:val="002E3489"/>
    <w:rsid w:val="002E758A"/>
    <w:rsid w:val="002F7C9E"/>
    <w:rsid w:val="003031A3"/>
    <w:rsid w:val="0030707D"/>
    <w:rsid w:val="00314806"/>
    <w:rsid w:val="00314F7B"/>
    <w:rsid w:val="00317E4E"/>
    <w:rsid w:val="003239AC"/>
    <w:rsid w:val="00335CAB"/>
    <w:rsid w:val="00351896"/>
    <w:rsid w:val="00356049"/>
    <w:rsid w:val="00373779"/>
    <w:rsid w:val="00373970"/>
    <w:rsid w:val="003763BD"/>
    <w:rsid w:val="003765F6"/>
    <w:rsid w:val="00386CD3"/>
    <w:rsid w:val="0039626C"/>
    <w:rsid w:val="003A3DF1"/>
    <w:rsid w:val="003B6B4C"/>
    <w:rsid w:val="003D315A"/>
    <w:rsid w:val="003D6081"/>
    <w:rsid w:val="003E600D"/>
    <w:rsid w:val="003F2B94"/>
    <w:rsid w:val="003F32C2"/>
    <w:rsid w:val="003F62FD"/>
    <w:rsid w:val="004067B4"/>
    <w:rsid w:val="00414559"/>
    <w:rsid w:val="00417204"/>
    <w:rsid w:val="004230A0"/>
    <w:rsid w:val="004354F3"/>
    <w:rsid w:val="0044084F"/>
    <w:rsid w:val="00444E51"/>
    <w:rsid w:val="00464853"/>
    <w:rsid w:val="004718AE"/>
    <w:rsid w:val="00473F7C"/>
    <w:rsid w:val="00480419"/>
    <w:rsid w:val="00487E6F"/>
    <w:rsid w:val="00494CE3"/>
    <w:rsid w:val="004A58FE"/>
    <w:rsid w:val="004A6136"/>
    <w:rsid w:val="004B1E96"/>
    <w:rsid w:val="004C3F80"/>
    <w:rsid w:val="004C6235"/>
    <w:rsid w:val="004E32D0"/>
    <w:rsid w:val="004E5AF2"/>
    <w:rsid w:val="004E5E68"/>
    <w:rsid w:val="004F0FFF"/>
    <w:rsid w:val="004F35F8"/>
    <w:rsid w:val="00504A8F"/>
    <w:rsid w:val="00511240"/>
    <w:rsid w:val="0051151D"/>
    <w:rsid w:val="0052464E"/>
    <w:rsid w:val="0055422F"/>
    <w:rsid w:val="00554C03"/>
    <w:rsid w:val="005747B5"/>
    <w:rsid w:val="00583F91"/>
    <w:rsid w:val="005979B9"/>
    <w:rsid w:val="005A1CD5"/>
    <w:rsid w:val="005A463C"/>
    <w:rsid w:val="005A5D29"/>
    <w:rsid w:val="005A6020"/>
    <w:rsid w:val="005B194B"/>
    <w:rsid w:val="005D3418"/>
    <w:rsid w:val="005D7C23"/>
    <w:rsid w:val="005E1C66"/>
    <w:rsid w:val="005F1690"/>
    <w:rsid w:val="005F77E3"/>
    <w:rsid w:val="00602585"/>
    <w:rsid w:val="0063751F"/>
    <w:rsid w:val="0065166E"/>
    <w:rsid w:val="00655CBE"/>
    <w:rsid w:val="0067672E"/>
    <w:rsid w:val="00677C42"/>
    <w:rsid w:val="006800AE"/>
    <w:rsid w:val="00684B54"/>
    <w:rsid w:val="00695698"/>
    <w:rsid w:val="006A2218"/>
    <w:rsid w:val="006A7E2D"/>
    <w:rsid w:val="006A7F2D"/>
    <w:rsid w:val="006A7FCB"/>
    <w:rsid w:val="006B24BB"/>
    <w:rsid w:val="006B4407"/>
    <w:rsid w:val="006B47C4"/>
    <w:rsid w:val="006B7A07"/>
    <w:rsid w:val="006F62EF"/>
    <w:rsid w:val="00701A00"/>
    <w:rsid w:val="007034EB"/>
    <w:rsid w:val="00716D91"/>
    <w:rsid w:val="007217CE"/>
    <w:rsid w:val="007247E9"/>
    <w:rsid w:val="00724DCA"/>
    <w:rsid w:val="0072504E"/>
    <w:rsid w:val="007303F1"/>
    <w:rsid w:val="007312B5"/>
    <w:rsid w:val="00753E24"/>
    <w:rsid w:val="007563E2"/>
    <w:rsid w:val="00756BC3"/>
    <w:rsid w:val="0076249C"/>
    <w:rsid w:val="007625CB"/>
    <w:rsid w:val="0078317A"/>
    <w:rsid w:val="007849EF"/>
    <w:rsid w:val="0078580E"/>
    <w:rsid w:val="00786A08"/>
    <w:rsid w:val="007A489A"/>
    <w:rsid w:val="007C51BD"/>
    <w:rsid w:val="007E32FD"/>
    <w:rsid w:val="007E7BE9"/>
    <w:rsid w:val="007F7222"/>
    <w:rsid w:val="00800FC2"/>
    <w:rsid w:val="008056F0"/>
    <w:rsid w:val="0080762E"/>
    <w:rsid w:val="00816023"/>
    <w:rsid w:val="008230A6"/>
    <w:rsid w:val="00827026"/>
    <w:rsid w:val="008329BB"/>
    <w:rsid w:val="008601FB"/>
    <w:rsid w:val="008657EC"/>
    <w:rsid w:val="008748F7"/>
    <w:rsid w:val="00884B1D"/>
    <w:rsid w:val="00892CC8"/>
    <w:rsid w:val="00894070"/>
    <w:rsid w:val="008B05CE"/>
    <w:rsid w:val="008B1788"/>
    <w:rsid w:val="008B1978"/>
    <w:rsid w:val="008C6F82"/>
    <w:rsid w:val="008D28D5"/>
    <w:rsid w:val="008E20D4"/>
    <w:rsid w:val="0090013E"/>
    <w:rsid w:val="009154BA"/>
    <w:rsid w:val="00927B86"/>
    <w:rsid w:val="00932A93"/>
    <w:rsid w:val="0093558D"/>
    <w:rsid w:val="00935EEC"/>
    <w:rsid w:val="00940046"/>
    <w:rsid w:val="00944B96"/>
    <w:rsid w:val="00947349"/>
    <w:rsid w:val="00947982"/>
    <w:rsid w:val="00950CF1"/>
    <w:rsid w:val="00955146"/>
    <w:rsid w:val="00962F0F"/>
    <w:rsid w:val="0097686B"/>
    <w:rsid w:val="0099434E"/>
    <w:rsid w:val="00997E36"/>
    <w:rsid w:val="009B0E33"/>
    <w:rsid w:val="009B1FB4"/>
    <w:rsid w:val="009B3FA4"/>
    <w:rsid w:val="009E1EC2"/>
    <w:rsid w:val="009E2BBD"/>
    <w:rsid w:val="009E41AF"/>
    <w:rsid w:val="009F51DA"/>
    <w:rsid w:val="00A112F6"/>
    <w:rsid w:val="00A160F6"/>
    <w:rsid w:val="00A238AC"/>
    <w:rsid w:val="00A252B5"/>
    <w:rsid w:val="00A272D9"/>
    <w:rsid w:val="00A27C69"/>
    <w:rsid w:val="00A27F20"/>
    <w:rsid w:val="00A32E99"/>
    <w:rsid w:val="00A37DC2"/>
    <w:rsid w:val="00A44E77"/>
    <w:rsid w:val="00A600AB"/>
    <w:rsid w:val="00A7229B"/>
    <w:rsid w:val="00A86BE5"/>
    <w:rsid w:val="00AA5832"/>
    <w:rsid w:val="00AB795A"/>
    <w:rsid w:val="00AC1E62"/>
    <w:rsid w:val="00AE7A2F"/>
    <w:rsid w:val="00AF34F1"/>
    <w:rsid w:val="00AF4C89"/>
    <w:rsid w:val="00AF5848"/>
    <w:rsid w:val="00B007E8"/>
    <w:rsid w:val="00B01F4A"/>
    <w:rsid w:val="00B06A8C"/>
    <w:rsid w:val="00B17180"/>
    <w:rsid w:val="00B23D8C"/>
    <w:rsid w:val="00B26734"/>
    <w:rsid w:val="00B42A0D"/>
    <w:rsid w:val="00B47DB3"/>
    <w:rsid w:val="00B778A9"/>
    <w:rsid w:val="00B8337A"/>
    <w:rsid w:val="00B853A5"/>
    <w:rsid w:val="00BB5930"/>
    <w:rsid w:val="00BC13FF"/>
    <w:rsid w:val="00BD1B3A"/>
    <w:rsid w:val="00BD3C79"/>
    <w:rsid w:val="00BD6159"/>
    <w:rsid w:val="00BE0269"/>
    <w:rsid w:val="00BE522C"/>
    <w:rsid w:val="00BE6F7B"/>
    <w:rsid w:val="00BE7327"/>
    <w:rsid w:val="00BF1277"/>
    <w:rsid w:val="00BF21FF"/>
    <w:rsid w:val="00BF4BCC"/>
    <w:rsid w:val="00BF4FFE"/>
    <w:rsid w:val="00C020C8"/>
    <w:rsid w:val="00C22C73"/>
    <w:rsid w:val="00C23F31"/>
    <w:rsid w:val="00C342FF"/>
    <w:rsid w:val="00C34A19"/>
    <w:rsid w:val="00C42F6D"/>
    <w:rsid w:val="00C46F98"/>
    <w:rsid w:val="00C55EAA"/>
    <w:rsid w:val="00C621DB"/>
    <w:rsid w:val="00C6481B"/>
    <w:rsid w:val="00C65C3B"/>
    <w:rsid w:val="00C73E51"/>
    <w:rsid w:val="00C75255"/>
    <w:rsid w:val="00C77686"/>
    <w:rsid w:val="00C8766F"/>
    <w:rsid w:val="00C93EDA"/>
    <w:rsid w:val="00C9474F"/>
    <w:rsid w:val="00CA0D3F"/>
    <w:rsid w:val="00CA63E4"/>
    <w:rsid w:val="00CB05B3"/>
    <w:rsid w:val="00CB63C9"/>
    <w:rsid w:val="00CC3723"/>
    <w:rsid w:val="00CD37EF"/>
    <w:rsid w:val="00CD6325"/>
    <w:rsid w:val="00CD6AB4"/>
    <w:rsid w:val="00CE1573"/>
    <w:rsid w:val="00CE6942"/>
    <w:rsid w:val="00CF0DB7"/>
    <w:rsid w:val="00CF59FB"/>
    <w:rsid w:val="00CF7036"/>
    <w:rsid w:val="00D24DF6"/>
    <w:rsid w:val="00D401B9"/>
    <w:rsid w:val="00D569F4"/>
    <w:rsid w:val="00D70297"/>
    <w:rsid w:val="00D7461B"/>
    <w:rsid w:val="00D96572"/>
    <w:rsid w:val="00D96DE2"/>
    <w:rsid w:val="00DA61BD"/>
    <w:rsid w:val="00DB30B8"/>
    <w:rsid w:val="00DC5D25"/>
    <w:rsid w:val="00DD4606"/>
    <w:rsid w:val="00DE2E07"/>
    <w:rsid w:val="00E0792F"/>
    <w:rsid w:val="00E16BE5"/>
    <w:rsid w:val="00E16E41"/>
    <w:rsid w:val="00E24325"/>
    <w:rsid w:val="00E244DD"/>
    <w:rsid w:val="00E270EC"/>
    <w:rsid w:val="00E400E7"/>
    <w:rsid w:val="00E429A3"/>
    <w:rsid w:val="00E47E8C"/>
    <w:rsid w:val="00E61179"/>
    <w:rsid w:val="00E63923"/>
    <w:rsid w:val="00E6497A"/>
    <w:rsid w:val="00E64BA1"/>
    <w:rsid w:val="00E763BC"/>
    <w:rsid w:val="00E813A7"/>
    <w:rsid w:val="00E936B3"/>
    <w:rsid w:val="00E97B81"/>
    <w:rsid w:val="00EA4531"/>
    <w:rsid w:val="00EB337A"/>
    <w:rsid w:val="00EB38B4"/>
    <w:rsid w:val="00EB5B80"/>
    <w:rsid w:val="00EB6773"/>
    <w:rsid w:val="00EC2BE4"/>
    <w:rsid w:val="00EC4212"/>
    <w:rsid w:val="00EC4558"/>
    <w:rsid w:val="00EC5EF1"/>
    <w:rsid w:val="00ED01DA"/>
    <w:rsid w:val="00ED2DE3"/>
    <w:rsid w:val="00ED35CD"/>
    <w:rsid w:val="00ED43E5"/>
    <w:rsid w:val="00ED594E"/>
    <w:rsid w:val="00EF0FBD"/>
    <w:rsid w:val="00EF5302"/>
    <w:rsid w:val="00F15271"/>
    <w:rsid w:val="00F26735"/>
    <w:rsid w:val="00F304DE"/>
    <w:rsid w:val="00F35947"/>
    <w:rsid w:val="00F40D60"/>
    <w:rsid w:val="00F4422D"/>
    <w:rsid w:val="00F52FD9"/>
    <w:rsid w:val="00F70537"/>
    <w:rsid w:val="00F84B7D"/>
    <w:rsid w:val="00F85F37"/>
    <w:rsid w:val="00F85FD9"/>
    <w:rsid w:val="00F90043"/>
    <w:rsid w:val="00FA3215"/>
    <w:rsid w:val="00FA5FEC"/>
    <w:rsid w:val="00FA7E41"/>
    <w:rsid w:val="00FB4356"/>
    <w:rsid w:val="00FB62E0"/>
    <w:rsid w:val="00FB74D2"/>
    <w:rsid w:val="00FC1045"/>
    <w:rsid w:val="00FC23AC"/>
    <w:rsid w:val="00FD0944"/>
    <w:rsid w:val="00FD26DD"/>
    <w:rsid w:val="00FD284A"/>
    <w:rsid w:val="00FD78A9"/>
    <w:rsid w:val="00FE127D"/>
    <w:rsid w:val="00FE5CA0"/>
    <w:rsid w:val="00FF02E5"/>
    <w:rsid w:val="00FF5CD7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BD"/>
    <w:rPr>
      <w:rFonts w:ascii="Arial Narrow" w:eastAsia="Times New Roman" w:hAnsi="Arial Narrow"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A4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A46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A463C"/>
    <w:rPr>
      <w:rFonts w:cs="Times New Roman"/>
    </w:rPr>
  </w:style>
  <w:style w:type="paragraph" w:customStyle="1" w:styleId="Zawartotabeli">
    <w:name w:val="Zawartość tabeli"/>
    <w:basedOn w:val="Normalny"/>
    <w:uiPriority w:val="99"/>
    <w:rsid w:val="005A463C"/>
    <w:pPr>
      <w:widowControl w:val="0"/>
      <w:suppressLineNumbers/>
      <w:suppressAutoHyphens/>
    </w:pPr>
    <w:rPr>
      <w:rFonts w:eastAsia="Calibri" w:cs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uiPriority w:val="99"/>
    <w:rsid w:val="005A463C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eastAsia="Calibri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EF0FB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EF0FBD"/>
    <w:rPr>
      <w:rFonts w:ascii="Arial Narrow" w:hAnsi="Arial Narrow" w:cs="Arial Narrow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rsid w:val="00EF0FBD"/>
    <w:rPr>
      <w:rFonts w:ascii="Arial" w:eastAsia="Calibri" w:hAnsi="Arial" w:cs="Arial"/>
    </w:rPr>
  </w:style>
  <w:style w:type="character" w:styleId="Hipercze">
    <w:name w:val="Hyperlink"/>
    <w:uiPriority w:val="99"/>
    <w:rsid w:val="00EF0FBD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F0FBD"/>
    <w:rPr>
      <w:rFonts w:cs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EF0FBD"/>
    <w:pPr>
      <w:suppressAutoHyphens/>
    </w:pPr>
    <w:rPr>
      <w:rFonts w:ascii="Times New Roman" w:eastAsia="MS Mincho" w:hAnsi="Times New Roman"/>
      <w:lang w:eastAsia="zh-CN"/>
    </w:rPr>
  </w:style>
  <w:style w:type="paragraph" w:styleId="NormalnyWeb">
    <w:name w:val="Normal (Web)"/>
    <w:basedOn w:val="Normalny"/>
    <w:uiPriority w:val="99"/>
    <w:rsid w:val="00753E24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753E24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cs="Univers-PL"/>
      <w:sz w:val="19"/>
      <w:szCs w:val="19"/>
      <w:lang w:eastAsia="ar-SA"/>
    </w:rPr>
  </w:style>
  <w:style w:type="paragraph" w:customStyle="1" w:styleId="Zwykytekst1">
    <w:name w:val="Zwykły tekst1"/>
    <w:basedOn w:val="Normalny"/>
    <w:uiPriority w:val="99"/>
    <w:rsid w:val="00753E24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53E24"/>
    <w:pPr>
      <w:suppressAutoHyphens/>
      <w:autoSpaceDE w:val="0"/>
      <w:spacing w:after="120" w:line="480" w:lineRule="auto"/>
      <w:ind w:left="283"/>
    </w:pPr>
    <w:rPr>
      <w:rFonts w:ascii="Univers-PL" w:eastAsia="Univers-PL" w:cs="Univers-PL"/>
      <w:sz w:val="19"/>
      <w:szCs w:val="19"/>
      <w:lang w:eastAsia="ar-SA"/>
    </w:rPr>
  </w:style>
  <w:style w:type="paragraph" w:customStyle="1" w:styleId="Tekstpodstawowy21">
    <w:name w:val="Tekst podstawowy 21"/>
    <w:basedOn w:val="Normalny"/>
    <w:uiPriority w:val="99"/>
    <w:rsid w:val="00753E24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8317A"/>
    <w:pPr>
      <w:suppressAutoHyphens/>
      <w:jc w:val="center"/>
    </w:pPr>
    <w:rPr>
      <w:rFonts w:eastAsia="Calibri" w:cs="Times New Roman"/>
      <w:b/>
      <w:bCs/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78317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Akapitzlist1">
    <w:name w:val="Akapit z listą1"/>
    <w:basedOn w:val="Normalny"/>
    <w:uiPriority w:val="99"/>
    <w:rsid w:val="0078317A"/>
    <w:pPr>
      <w:suppressAutoHyphens/>
      <w:ind w:left="708"/>
    </w:pPr>
    <w:rPr>
      <w:rFonts w:eastAsia="Calibri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8317A"/>
    <w:pPr>
      <w:numPr>
        <w:ilvl w:val="1"/>
      </w:numPr>
      <w:spacing w:after="160"/>
    </w:pPr>
    <w:rPr>
      <w:rFonts w:ascii="Calibri" w:hAnsi="Calibri" w:cs="Calibri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78317A"/>
    <w:rPr>
      <w:rFonts w:eastAsia="Times New Roman" w:cs="Times New Roman"/>
      <w:color w:val="5A5A5A"/>
      <w:spacing w:val="15"/>
      <w:lang w:eastAsia="pl-PL"/>
    </w:rPr>
  </w:style>
  <w:style w:type="table" w:styleId="Tabela-Siatka">
    <w:name w:val="Table Grid"/>
    <w:basedOn w:val="Standardowy"/>
    <w:uiPriority w:val="99"/>
    <w:locked/>
    <w:rsid w:val="007E32F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rsid w:val="007E32FD"/>
    <w:rPr>
      <w:rFonts w:cs="Times New Roman"/>
      <w:color w:val="800080"/>
      <w:u w:val="single"/>
    </w:rPr>
  </w:style>
  <w:style w:type="character" w:customStyle="1" w:styleId="nagnor">
    <w:name w:val="nag nor"/>
    <w:uiPriority w:val="99"/>
    <w:rsid w:val="00C8766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4FFF-EE4F-4910-AE85-C6B65D44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UGM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Dawid</dc:creator>
  <cp:lastModifiedBy>Iwona</cp:lastModifiedBy>
  <cp:revision>2</cp:revision>
  <cp:lastPrinted>2020-12-01T15:56:00Z</cp:lastPrinted>
  <dcterms:created xsi:type="dcterms:W3CDTF">2020-12-04T11:57:00Z</dcterms:created>
  <dcterms:modified xsi:type="dcterms:W3CDTF">2020-12-04T11:57:00Z</dcterms:modified>
</cp:coreProperties>
</file>