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8D13CE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8D13CE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B5D5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B5D5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B5D5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B5D5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B5D5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B5D5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B5D5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B5D5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B5D5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B5D5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B5D5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B5D5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2B7A5CED" w:rsidR="00835B44" w:rsidRPr="008D13CE" w:rsidRDefault="00CD0B8C" w:rsidP="008D13CE">
            <w:pPr>
              <w:spacing w:after="16" w:line="276" w:lineRule="auto"/>
              <w:ind w:left="199"/>
              <w:rPr>
                <w:rFonts w:asciiTheme="minorHAnsi" w:eastAsia="Arial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8D13CE" w:rsidRPr="008D13CE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Przygotowanie wraz z dostawą obiadów dwudaniowych na potrzeby Gminnego Ośrodka Pomocy  Społecznej  Gminy Michałowice</w:t>
            </w:r>
            <w:r w:rsidR="003808BA" w:rsidRPr="003808BA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00D40BFC" w14:textId="7EC8350E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</w:t>
            </w:r>
            <w:r w:rsidR="008D13C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8D13C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835B44" w:rsidRPr="00014F91" w14:paraId="66ED45BE" w14:textId="77777777" w:rsidTr="00E529EC">
        <w:tc>
          <w:tcPr>
            <w:tcW w:w="10093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5AB5458D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773A2576" w14:textId="07D6F921" w:rsidR="00230786" w:rsidRDefault="00230786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Część 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707A80" w:rsidRPr="00014F91" w14:paraId="66C8FFE9" w14:textId="77777777" w:rsidTr="007B0D0E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E5DA6B8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9D1C5FF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FA5A9B9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616CC8C4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55EE7A3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4E9294A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FE1C3E4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324CAA8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457F7E26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7175FF4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707A80" w:rsidRPr="00014F91" w14:paraId="5023D2E0" w14:textId="77777777" w:rsidTr="007B0D0E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E798B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9928C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5808E1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9A20A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A2EAD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CD82E7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707A80" w:rsidRPr="00014F91" w14:paraId="1F00865E" w14:textId="77777777" w:rsidTr="007B0D0E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DB811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E27E8" w14:textId="549611F3" w:rsidR="00707A80" w:rsidRPr="00014F91" w:rsidRDefault="00707A80" w:rsidP="00707A80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>U</w:t>
                  </w:r>
                  <w:r w:rsidRPr="00087979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sługi przygotowywania  </w:t>
                  </w:r>
                  <w:r w:rsidRPr="00671F54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wraz z dowozem dwudaniowych obiadów do miejsca zamieszkania </w:t>
                  </w:r>
                  <w:r w:rsidRPr="00230786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zh-CN"/>
                    </w:rPr>
                    <w:t>klientów Ośrodka Pomocy Społecznej Gminy Michałowice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DA575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1397E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77542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A40AF" w14:textId="77777777" w:rsidR="00707A80" w:rsidRPr="00014F91" w:rsidRDefault="00707A80" w:rsidP="00707A80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B075508" w14:textId="77777777" w:rsidR="008C14C3" w:rsidRDefault="008C14C3" w:rsidP="008C14C3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3D350D22" w14:textId="01378C20" w:rsidR="008C14C3" w:rsidRPr="00014F91" w:rsidRDefault="008C14C3" w:rsidP="008C14C3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7459CF4" w14:textId="77777777" w:rsidR="008C14C3" w:rsidRPr="00014F91" w:rsidRDefault="008C14C3" w:rsidP="008C14C3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288601A4" w14:textId="65CE22C0" w:rsidR="00E529EC" w:rsidRDefault="008C14C3" w:rsidP="008C14C3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 xml:space="preserve">  ………………………………………………………………………..….</w:t>
            </w:r>
          </w:p>
          <w:p w14:paraId="30181816" w14:textId="77777777" w:rsidR="008C14C3" w:rsidRDefault="008C14C3" w:rsidP="008C14C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55F16B12" w14:textId="2F1009F4" w:rsidR="00230786" w:rsidRPr="00230786" w:rsidRDefault="00230786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</w:t>
            </w:r>
            <w:r w:rsidRPr="00230786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tym</w:t>
            </w:r>
            <w:r w:rsidR="008C14C3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jednostkowe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: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552"/>
              <w:gridCol w:w="1701"/>
              <w:gridCol w:w="1984"/>
              <w:gridCol w:w="1985"/>
            </w:tblGrid>
            <w:tr w:rsidR="00230786" w:rsidRPr="00014F91" w14:paraId="501F0811" w14:textId="77777777" w:rsidTr="008C14C3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160FC0E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B26899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763824E" w14:textId="77777777" w:rsidR="00230786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 posiłków</w:t>
                  </w:r>
                </w:p>
                <w:p w14:paraId="3F8AEA8A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szt.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F5481E1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za posiłek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8077518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1240A2F" w14:textId="409CBD68" w:rsidR="00230786" w:rsidRPr="00014F91" w:rsidRDefault="008C14C3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(3x4)</w:t>
                  </w:r>
                </w:p>
              </w:tc>
            </w:tr>
            <w:tr w:rsidR="00230786" w:rsidRPr="00014F91" w14:paraId="20634545" w14:textId="77777777" w:rsidTr="008C14C3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55D39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646E0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9B9D1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A7AD7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763F2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230786" w:rsidRPr="00014F91" w14:paraId="27D8666B" w14:textId="77777777" w:rsidTr="008C14C3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5340C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A6AE2" w14:textId="030AF007" w:rsidR="00230786" w:rsidRPr="00014F91" w:rsidRDefault="00230786" w:rsidP="00230786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>U</w:t>
                  </w:r>
                  <w:r w:rsidRPr="00087979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sługi </w:t>
                  </w:r>
                  <w:r w:rsidRPr="00230786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zh-CN"/>
                    </w:rPr>
                    <w:t>przygotowywania  dwudaniowych obiadów</w:t>
                  </w:r>
                  <w:r w:rsidRPr="00671F54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>dla</w:t>
                  </w:r>
                  <w:r w:rsidRPr="00671F54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 klientów Ośrodka Pomocy Społecznej Gminy Michałowice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136AA" w14:textId="2EACD7F9" w:rsidR="00230786" w:rsidRPr="001F522C" w:rsidRDefault="008C14C3" w:rsidP="00230786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="00230786" w:rsidRPr="001F522C">
                    <w:rPr>
                      <w:rFonts w:asciiTheme="minorHAnsi" w:hAnsiTheme="minorHAnsi" w:cstheme="minorHAnsi"/>
                      <w:sz w:val="24"/>
                      <w:szCs w:val="24"/>
                    </w:rPr>
                    <w:t>2510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AE6BB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27F02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B62B9BF" w14:textId="37E637BC" w:rsidR="00230786" w:rsidRDefault="00230786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5F4FDB1" w14:textId="72B53355" w:rsidR="008C14C3" w:rsidRDefault="008C14C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C7F4163" w14:textId="28FC3008" w:rsidR="008C14C3" w:rsidRDefault="008C14C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DCB7E2B" w14:textId="32B41A9A" w:rsidR="008C14C3" w:rsidRDefault="008C14C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426D5DD6" w14:textId="78B5B70D" w:rsidR="008C14C3" w:rsidRDefault="008C14C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E3C6588" w14:textId="1E0FFD55" w:rsidR="008C14C3" w:rsidRDefault="008C14C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738E8F3" w14:textId="77777777" w:rsidR="008C14C3" w:rsidRDefault="008C14C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552"/>
              <w:gridCol w:w="1417"/>
              <w:gridCol w:w="1985"/>
              <w:gridCol w:w="2693"/>
            </w:tblGrid>
            <w:tr w:rsidR="00230786" w:rsidRPr="00014F91" w14:paraId="0FAA8780" w14:textId="77777777" w:rsidTr="008C14C3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6616922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20B3157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270B757" w14:textId="78490C7A" w:rsidR="00230786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 dowozów</w:t>
                  </w:r>
                </w:p>
                <w:p w14:paraId="79364B2F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szt.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2EF4E53" w14:textId="2E53E722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za dowóz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19C908F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0E627F97" w14:textId="7A9819C5" w:rsidR="00230786" w:rsidRPr="00014F91" w:rsidRDefault="008C14C3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(3x4)</w:t>
                  </w:r>
                </w:p>
              </w:tc>
            </w:tr>
            <w:tr w:rsidR="00230786" w:rsidRPr="00014F91" w14:paraId="5235CFB7" w14:textId="77777777" w:rsidTr="008C14C3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CEABB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5C860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4C672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DC667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11FBA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230786" w:rsidRPr="00014F91" w14:paraId="4526AACB" w14:textId="77777777" w:rsidTr="008C14C3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E847B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D5D31" w14:textId="6BF813A1" w:rsidR="00230786" w:rsidRPr="00014F91" w:rsidRDefault="00230786" w:rsidP="00230786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230786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zh-CN"/>
                    </w:rPr>
                    <w:t>Usługi transportu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087979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671F54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dwudaniowych obiadów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>dla</w:t>
                  </w:r>
                  <w:r w:rsidRPr="00671F54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  <w:t xml:space="preserve"> klientów Ośrodka Pomocy Społecznej Gminy Michałowice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CFA0A" w14:textId="77777777" w:rsidR="00230786" w:rsidRDefault="00230786" w:rsidP="00230786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37342B0A" w14:textId="77777777" w:rsidR="008C14C3" w:rsidRDefault="008C14C3" w:rsidP="00230786">
                  <w:pPr>
                    <w:suppressAutoHyphens w:val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6F7E2FA2" w14:textId="0B72A68E" w:rsidR="00230786" w:rsidRPr="001F522C" w:rsidRDefault="008C14C3" w:rsidP="00230786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="0023078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230786" w:rsidRPr="001F522C">
                    <w:rPr>
                      <w:rFonts w:asciiTheme="minorHAnsi" w:hAnsiTheme="minorHAnsi" w:cstheme="minorHAnsi"/>
                      <w:sz w:val="24"/>
                      <w:szCs w:val="24"/>
                    </w:rPr>
                    <w:t>2510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65795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AC12D" w14:textId="77777777" w:rsidR="00230786" w:rsidRPr="00014F91" w:rsidRDefault="00230786" w:rsidP="0023078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13C283F" w14:textId="246917A3" w:rsidR="00E529EC" w:rsidRDefault="00E529E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EBCA041" w14:textId="48DF90C0" w:rsidR="00E529EC" w:rsidRDefault="00E529E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05CD1FBE" w14:textId="6D4D42D8" w:rsidR="008C14C3" w:rsidRDefault="008C14C3" w:rsidP="008C14C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Część II: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8C14C3" w:rsidRPr="00014F91" w14:paraId="033D1FE3" w14:textId="77777777" w:rsidTr="007B0D0E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475DBE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1E411D3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58C904A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C88290B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9B73C0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CB43DAD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9AF0724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AB1BC22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5F8B25D6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78377980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8C14C3" w:rsidRPr="00014F91" w14:paraId="28BB7A60" w14:textId="77777777" w:rsidTr="007B0D0E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CE8A8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660C8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BAAC7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37121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7DADB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3AB33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8C14C3" w:rsidRPr="00014F91" w14:paraId="664E84E5" w14:textId="77777777" w:rsidTr="007B0D0E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28D37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6BC96" w14:textId="218FE2CB" w:rsidR="008C14C3" w:rsidRPr="008C14C3" w:rsidRDefault="008C14C3" w:rsidP="008C14C3">
                  <w:pPr>
                    <w:suppressAutoHyphens w:val="0"/>
                    <w:spacing w:before="240" w:after="240" w:line="276" w:lineRule="auto"/>
                    <w:contextualSpacing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  <w:t>U</w:t>
                  </w:r>
                  <w:r w:rsidRPr="008C14C3"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  <w:t xml:space="preserve">sługi przygotowywania wraz z dowozem dwudaniowych obiadów dla </w:t>
                  </w:r>
                  <w:r w:rsidRPr="008C14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zh-CN"/>
                    </w:rPr>
                    <w:t>uczestników Dziennego Domu Senior+</w:t>
                  </w:r>
                </w:p>
                <w:p w14:paraId="690056BD" w14:textId="7FC5B612" w:rsidR="008C14C3" w:rsidRPr="00014F91" w:rsidRDefault="008C14C3" w:rsidP="008C14C3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C6FBE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7B91E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59FB9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D3E5F" w14:textId="77777777" w:rsidR="008C14C3" w:rsidRPr="00014F91" w:rsidRDefault="008C14C3" w:rsidP="008C14C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3C0E10E" w14:textId="71C01A36" w:rsidR="00E529EC" w:rsidRDefault="00E529E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469BA559" w14:textId="77777777" w:rsidR="00262696" w:rsidRPr="00014F91" w:rsidRDefault="00262696" w:rsidP="00262696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5C232152" w14:textId="77777777" w:rsidR="00262696" w:rsidRPr="00014F91" w:rsidRDefault="00262696" w:rsidP="00262696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4AC22666" w14:textId="77777777" w:rsidR="00262696" w:rsidRPr="00014F91" w:rsidRDefault="00262696" w:rsidP="00262696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71BA7463" w14:textId="799BAC78" w:rsidR="00E529EC" w:rsidRDefault="00E529E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5E8F67B" w14:textId="3BC908EE" w:rsidR="00E529EC" w:rsidRPr="00262696" w:rsidRDefault="00262696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</w:t>
            </w:r>
            <w:r w:rsidRPr="00262696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tym cena jednostkowa: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1984"/>
              <w:gridCol w:w="1843"/>
              <w:gridCol w:w="2268"/>
            </w:tblGrid>
            <w:tr w:rsidR="00262696" w:rsidRPr="00014F91" w14:paraId="11A8F4C0" w14:textId="77777777" w:rsidTr="00262696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DF16648" w14:textId="77777777" w:rsidR="00262696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 posiłków</w:t>
                  </w:r>
                </w:p>
                <w:p w14:paraId="3CE80447" w14:textId="2D0A7A8F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szt.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CA84F1F" w14:textId="3E1F0559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 jednostkowa za posiłek wraz z dowozem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80C586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62696" w:rsidRPr="00014F91" w14:paraId="4A2CD5A1" w14:textId="77777777" w:rsidTr="00262696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8A99C" w14:textId="370EA9E0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E0978" w14:textId="4897CE57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10E84BCB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262696" w:rsidRPr="00014F91" w14:paraId="51A1EE3C" w14:textId="77777777" w:rsidTr="00262696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E752F" w14:textId="27F2A53E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25488" w14:textId="0D233951" w:rsidR="00262696" w:rsidRDefault="00262696" w:rsidP="00176682">
                  <w:pPr>
                    <w:suppressAutoHyphens w:val="0"/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  <w:t>U</w:t>
                  </w:r>
                  <w:r w:rsidRPr="00671F54"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  <w:t xml:space="preserve">sługi </w:t>
                  </w:r>
                  <w:r w:rsidRPr="0026269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zh-CN"/>
                    </w:rPr>
                    <w:t>przygotowywania wraz z dowozem</w:t>
                  </w:r>
                  <w:r w:rsidRPr="00671F54">
                    <w:rPr>
                      <w:rFonts w:asciiTheme="minorHAnsi" w:hAnsiTheme="minorHAnsi" w:cstheme="minorHAnsi"/>
                      <w:sz w:val="24"/>
                      <w:szCs w:val="24"/>
                      <w:lang w:eastAsia="zh-CN"/>
                    </w:rPr>
                    <w:t xml:space="preserve"> dwudaniowych obiadów dla uczestników Dziennego Domu Senior+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FB515" w14:textId="675DB3FF" w:rsidR="00262696" w:rsidRPr="001F522C" w:rsidRDefault="00262696" w:rsidP="001F522C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</w:t>
                  </w:r>
                  <w:r w:rsidRPr="001F522C">
                    <w:rPr>
                      <w:rFonts w:asciiTheme="minorHAnsi" w:hAnsiTheme="minorHAnsi" w:cstheme="minorHAnsi"/>
                      <w:sz w:val="24"/>
                      <w:szCs w:val="24"/>
                    </w:rPr>
                    <w:t>7530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FE458" w14:textId="2BBF0A02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1B1AE" w14:textId="13CF30CD" w:rsidR="00262696" w:rsidRPr="00014F91" w:rsidRDefault="00262696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bookmarkEnd w:id="1"/>
          </w:tbl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BD3C5A3" w14:textId="77777777" w:rsidR="00823B0F" w:rsidRPr="00014F91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49BDE9BE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bookmarkStart w:id="2" w:name="_Hlk88084583"/>
            <w:r w:rsidR="002D1976" w:rsidRPr="001D623B">
              <w:rPr>
                <w:rFonts w:asciiTheme="minorHAnsi" w:hAnsiTheme="minorHAnsi" w:cstheme="minorHAnsi"/>
                <w:b/>
                <w:bCs/>
              </w:rPr>
              <w:t xml:space="preserve">Doświadczenie </w:t>
            </w:r>
            <w:r w:rsidR="002D1976" w:rsidRPr="00F84343">
              <w:rPr>
                <w:rFonts w:asciiTheme="minorHAnsi" w:hAnsiTheme="minorHAnsi" w:cstheme="minorHAnsi"/>
                <w:b/>
                <w:bCs/>
              </w:rPr>
              <w:t>zawodowe kucharza</w:t>
            </w:r>
            <w:bookmarkEnd w:id="2"/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473F3649" w14:textId="7F2610D9" w:rsidR="00A64DA1" w:rsidRDefault="00A64DA1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64DA1">
              <w:rPr>
                <w:rFonts w:asciiTheme="minorHAnsi" w:hAnsiTheme="minorHAnsi" w:cstheme="minorHAnsi"/>
              </w:rPr>
              <w:t xml:space="preserve">Oświadczam, że wskazana przez nas osoba/osoby ……… (liczba osób) skierowana/e do realizacji zamówienia </w:t>
            </w:r>
            <w:r>
              <w:rPr>
                <w:rFonts w:asciiTheme="minorHAnsi" w:hAnsiTheme="minorHAnsi" w:cstheme="minorHAnsi"/>
              </w:rPr>
              <w:t xml:space="preserve">na stanowisku kucharza </w:t>
            </w:r>
            <w:r w:rsidRPr="00A64DA1">
              <w:rPr>
                <w:rFonts w:asciiTheme="minorHAnsi" w:hAnsiTheme="minorHAnsi" w:cstheme="minorHAnsi"/>
              </w:rPr>
              <w:t xml:space="preserve">posiada/ją  minimum </w:t>
            </w:r>
            <w:r w:rsidRPr="00A64DA1">
              <w:rPr>
                <w:rFonts w:asciiTheme="minorHAnsi" w:eastAsia="Arial" w:hAnsiTheme="minorHAnsi" w:cstheme="minorHAnsi"/>
                <w:lang w:eastAsia="pl-PL"/>
              </w:rPr>
              <w:t>1 rok stażu pracy w jednostkach stacjonarnych, udzielających świadczeń żywienia zbiorowego</w:t>
            </w:r>
          </w:p>
          <w:p w14:paraId="26CF8911" w14:textId="77777777" w:rsidR="00A64DA1" w:rsidRDefault="00A64DA1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42699228" w14:textId="77777777" w:rsidR="00A64DA1" w:rsidRDefault="00A64DA1" w:rsidP="00A64DA1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A64DA1" w:rsidRPr="00B76A4B" w14:paraId="28B035D1" w14:textId="77777777" w:rsidTr="007B0D0E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718D51B" w14:textId="77777777" w:rsidR="00A64DA1" w:rsidRPr="00B76A4B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3EB45F13" w14:textId="77777777" w:rsidR="00A64DA1" w:rsidRPr="00B76A4B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A64DA1" w:rsidRPr="00B76A4B" w14:paraId="2B307830" w14:textId="77777777" w:rsidTr="007B0D0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B0D6B92" w14:textId="77777777" w:rsidR="00A64DA1" w:rsidRPr="00B76A4B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CE46EF2" w14:textId="77777777" w:rsidR="00A64DA1" w:rsidRPr="00B76A4B" w:rsidRDefault="00A64DA1" w:rsidP="00A64DA1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02810885" w14:textId="77777777" w:rsidR="00A64DA1" w:rsidRPr="00B76A4B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A64DA1" w:rsidRPr="00407006" w14:paraId="260EEE1E" w14:textId="77777777" w:rsidTr="007B0D0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F80CF" w14:textId="77777777" w:rsidR="00A64DA1" w:rsidRPr="00C17E09" w:rsidRDefault="00A64DA1" w:rsidP="00A64DA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1F7D7EF6" w14:textId="77777777" w:rsidR="00A64DA1" w:rsidRPr="00C17E09" w:rsidRDefault="00A64DA1" w:rsidP="00A64DA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2C7C5D4A" w14:textId="77777777" w:rsidR="00A64DA1" w:rsidRPr="00014F91" w:rsidRDefault="00A64DA1" w:rsidP="00A64DA1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3A13A305" w14:textId="77777777" w:rsidR="00A64DA1" w:rsidRPr="00014F91" w:rsidRDefault="00A64DA1" w:rsidP="00A64DA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E61C711" w14:textId="77777777" w:rsidR="00A64DA1" w:rsidRPr="00407006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E9F42" w14:textId="77777777" w:rsidR="00A64DA1" w:rsidRPr="00C17E09" w:rsidRDefault="00A64DA1" w:rsidP="00A64DA1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39D076C7" w14:textId="77777777" w:rsidR="00A64DA1" w:rsidRPr="00C17E09" w:rsidRDefault="00A64DA1" w:rsidP="00A64DA1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D6974EE" w14:textId="77777777" w:rsidR="00A64DA1" w:rsidRPr="00C17E09" w:rsidRDefault="00A64DA1" w:rsidP="00A64DA1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21B790A0" w14:textId="77777777" w:rsidR="00A64DA1" w:rsidRPr="00C17E09" w:rsidRDefault="00A64DA1" w:rsidP="00A64DA1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A340C84" w14:textId="77777777" w:rsidR="00A64DA1" w:rsidRPr="000338FD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9D0D4E1" w14:textId="77777777" w:rsidR="00A64DA1" w:rsidRPr="00C17E09" w:rsidRDefault="00A64DA1" w:rsidP="00A64DA1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3B83AD08" w14:textId="77777777" w:rsidR="00A64DA1" w:rsidRPr="00C17E09" w:rsidRDefault="00A64DA1" w:rsidP="00A64DA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591D7F5" w14:textId="77777777" w:rsidR="00A64DA1" w:rsidRDefault="00A64DA1" w:rsidP="00A64DA1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0716B9DC" w14:textId="77777777" w:rsidR="00A64DA1" w:rsidRPr="00FB5358" w:rsidRDefault="00A64DA1" w:rsidP="00A64DA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DE4D6F6" w14:textId="77777777" w:rsidR="00A64DA1" w:rsidRDefault="00A64DA1" w:rsidP="00A64DA1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1F174B06" w14:textId="77777777" w:rsidR="00A64DA1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A5ECBC" w14:textId="77777777" w:rsidR="00A64DA1" w:rsidRPr="00FB5358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777D40C" w14:textId="77777777" w:rsidR="00A64DA1" w:rsidRPr="00C17E09" w:rsidRDefault="00A64DA1" w:rsidP="00A64DA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1B0E8B7B" w14:textId="77777777" w:rsidR="00A64DA1" w:rsidRDefault="00A64DA1" w:rsidP="00A64DA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809AD3A" w14:textId="77777777" w:rsidR="00A64DA1" w:rsidRDefault="00A64DA1" w:rsidP="00A64DA1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46473EBF" w14:textId="77777777" w:rsidR="00A64DA1" w:rsidRPr="00FB5358" w:rsidRDefault="00A64DA1" w:rsidP="00A64DA1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363EF377" w14:textId="77777777" w:rsidR="00A64DA1" w:rsidRPr="00521DF5" w:rsidRDefault="00A64DA1" w:rsidP="00A64DA1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80EDA0C" w14:textId="77777777" w:rsidR="00A64DA1" w:rsidRDefault="00A64DA1" w:rsidP="00A64DA1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BCE57E6" w14:textId="3A3A47C2" w:rsidR="00A64DA1" w:rsidRPr="00A64DA1" w:rsidRDefault="00A64DA1" w:rsidP="00A64DA1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          (należy podać miesiąc i rok)</w:t>
                  </w:r>
                </w:p>
              </w:tc>
            </w:tr>
            <w:tr w:rsidR="00A64DA1" w:rsidRPr="00C17E09" w14:paraId="33B2DC3D" w14:textId="77777777" w:rsidTr="007B0D0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1CD64" w14:textId="77777777" w:rsidR="00A64DA1" w:rsidRPr="00C17E09" w:rsidRDefault="00A64DA1" w:rsidP="00A64DA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13CA8" w14:textId="77777777" w:rsidR="00A64DA1" w:rsidRPr="00C17E09" w:rsidRDefault="00A64DA1" w:rsidP="00A64DA1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1C40F63D" w14:textId="77777777" w:rsidR="00A64DA1" w:rsidRPr="00C17E09" w:rsidRDefault="00A64DA1" w:rsidP="00A64DA1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33349B9" w14:textId="77777777" w:rsidR="00A64DA1" w:rsidRPr="00C17E09" w:rsidRDefault="00A64DA1" w:rsidP="00A64DA1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619FDD3A" w14:textId="77777777" w:rsidR="00A64DA1" w:rsidRPr="00C17E09" w:rsidRDefault="00A64DA1" w:rsidP="00A64DA1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CF6DB8E" w14:textId="77777777" w:rsidR="00A64DA1" w:rsidRPr="000338FD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3551AD21" w14:textId="77777777" w:rsidR="00A64DA1" w:rsidRPr="00C17E09" w:rsidRDefault="00A64DA1" w:rsidP="00A64DA1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96B9CF6" w14:textId="77777777" w:rsidR="00A64DA1" w:rsidRPr="00C17E09" w:rsidRDefault="00A64DA1" w:rsidP="00A64DA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50715844" w14:textId="77777777" w:rsidR="00A64DA1" w:rsidRDefault="00A64DA1" w:rsidP="00A64DA1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27540CCF" w14:textId="77777777" w:rsidR="00A64DA1" w:rsidRPr="00C17E09" w:rsidRDefault="00A64DA1" w:rsidP="00A64DA1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E7C2E73" w14:textId="68C9A6B4" w:rsidR="00A64DA1" w:rsidRDefault="00A64DA1" w:rsidP="00A64DA1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5D0ED608" w14:textId="77777777" w:rsidR="00A64DA1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D35CC19" w14:textId="77777777" w:rsidR="00A64DA1" w:rsidRPr="00FB5358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33E390BB" w14:textId="77777777" w:rsidR="00A64DA1" w:rsidRPr="00C17E09" w:rsidRDefault="00A64DA1" w:rsidP="00A64DA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3C3431DF" w14:textId="77777777" w:rsidR="00A64DA1" w:rsidRDefault="00A64DA1" w:rsidP="00A64DA1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96A0CFB" w14:textId="77777777" w:rsidR="00A64DA1" w:rsidRDefault="00A64DA1" w:rsidP="00A64DA1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3480D246" w14:textId="77777777" w:rsidR="00A64DA1" w:rsidRPr="00FB5358" w:rsidRDefault="00A64DA1" w:rsidP="00A64DA1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4D0FA025" w14:textId="77777777" w:rsidR="00A64DA1" w:rsidRPr="00521DF5" w:rsidRDefault="00A64DA1" w:rsidP="00A64DA1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6B7F87AD" w14:textId="77777777" w:rsidR="00A64DA1" w:rsidRDefault="00A64DA1" w:rsidP="00A64DA1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684E8B1" w14:textId="77777777" w:rsidR="00A64DA1" w:rsidRDefault="00A64DA1" w:rsidP="00A64DA1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03DF970F" w14:textId="77777777" w:rsidR="00A64DA1" w:rsidRPr="00C17E09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7069937E" w14:textId="27EB9978" w:rsidR="00862786" w:rsidRPr="00862786" w:rsidRDefault="00862786" w:rsidP="00862786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</w:t>
            </w:r>
            <w:r w:rsidR="00A64DA1">
              <w:rPr>
                <w:rFonts w:ascii="Arial Narrow" w:hAnsi="Arial Narrow" w:cs="Calibri"/>
                <w:color w:val="262626"/>
                <w:sz w:val="24"/>
                <w:szCs w:val="24"/>
              </w:rPr>
              <w:t>IX</w:t>
            </w: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5BC0CDD1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001F8377" w14:textId="7F2BA1E8" w:rsidR="00A64DA1" w:rsidRPr="00863A51" w:rsidRDefault="00A64DA1" w:rsidP="00A64DA1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863A51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lastRenderedPageBreak/>
              <w:t>W przypadku nie wskazania liczby osób, skierowanych do realizacji zamówienia posiadających minimum 1</w:t>
            </w:r>
            <w:r w:rsidR="00863A51" w:rsidRPr="00A64DA1">
              <w:rPr>
                <w:rFonts w:ascii="Arial Narrow" w:eastAsia="Arial" w:hAnsi="Arial Narrow" w:cstheme="minorHAnsi"/>
                <w:sz w:val="24"/>
                <w:szCs w:val="24"/>
                <w:lang w:eastAsia="pl-PL"/>
              </w:rPr>
              <w:t xml:space="preserve"> rok stażu pracy w jednostkach stacjonarnych, udzielających świadczeń żywienia zbiorowego</w:t>
            </w:r>
            <w:r w:rsidR="00863A51" w:rsidRPr="00863A51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Pr="00863A51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Wykonawca otrzyma 0 pkt. w tym kryterium.</w:t>
            </w:r>
          </w:p>
          <w:p w14:paraId="7F9FD77B" w14:textId="4878DAC0" w:rsidR="000B6DEB" w:rsidRPr="00863A51" w:rsidRDefault="00A64DA1" w:rsidP="00A64DA1">
            <w:pPr>
              <w:pStyle w:val="NormalnyWeb"/>
              <w:spacing w:before="0" w:after="0"/>
              <w:rPr>
                <w:rFonts w:ascii="Arial Narrow" w:eastAsia="Calibri" w:hAnsi="Arial Narrow" w:cstheme="minorHAnsi"/>
                <w:lang w:eastAsia="en-US"/>
              </w:rPr>
            </w:pPr>
            <w:r w:rsidRPr="00863A51">
              <w:rPr>
                <w:rFonts w:ascii="Arial Narrow" w:eastAsia="Calibri" w:hAnsi="Arial Narrow" w:cstheme="minorHAnsi"/>
                <w:lang w:eastAsia="en-US"/>
              </w:rPr>
              <w:t>W przypadku wskazania osób</w:t>
            </w:r>
            <w:r w:rsidR="00863A51" w:rsidRPr="00863A51">
              <w:rPr>
                <w:rFonts w:ascii="Arial Narrow" w:eastAsia="Calibri" w:hAnsi="Arial Narrow" w:cstheme="minorHAnsi"/>
                <w:lang w:eastAsia="en-US"/>
              </w:rPr>
              <w:t>- kucharza</w:t>
            </w: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, skierowanych do realizacji zamówienia posiadających doświadczenie i praktykę zawodową </w:t>
            </w:r>
            <w:r w:rsidR="00863A51" w:rsidRPr="00863A51">
              <w:rPr>
                <w:rFonts w:ascii="Arial Narrow" w:eastAsia="Calibri" w:hAnsi="Arial Narrow" w:cstheme="minorHAnsi"/>
                <w:lang w:eastAsia="en-US"/>
              </w:rPr>
              <w:t xml:space="preserve">krótszą niż </w:t>
            </w: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 </w:t>
            </w:r>
            <w:r w:rsidR="00863A51" w:rsidRPr="00A64DA1">
              <w:rPr>
                <w:rFonts w:ascii="Arial Narrow" w:eastAsia="Arial" w:hAnsi="Arial Narrow" w:cstheme="minorHAnsi"/>
                <w:lang w:eastAsia="pl-PL"/>
              </w:rPr>
              <w:t>1 rok stażu pracy w jednostkach stacjonarnych, udzielających świadczeń żywienia zbiorowego</w:t>
            </w:r>
            <w:r w:rsidR="00863A51" w:rsidRPr="00863A51">
              <w:rPr>
                <w:rFonts w:ascii="Arial Narrow" w:eastAsia="Calibri" w:hAnsi="Arial Narrow" w:cstheme="minorHAnsi"/>
                <w:lang w:eastAsia="en-US"/>
              </w:rPr>
              <w:t xml:space="preserve"> </w:t>
            </w: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oferta Wykonawcy zostanie odrzucona jako nie spełniająca warunku udziału w postępowaniu </w:t>
            </w:r>
          </w:p>
          <w:p w14:paraId="642DF2FF" w14:textId="77777777" w:rsidR="00863A51" w:rsidRPr="00863A51" w:rsidRDefault="00863A51" w:rsidP="00863A51">
            <w:pPr>
              <w:pStyle w:val="NormalnyWeb"/>
              <w:spacing w:before="0" w:after="0"/>
              <w:rPr>
                <w:rFonts w:ascii="Arial Narrow" w:eastAsia="Calibri" w:hAnsi="Arial Narrow" w:cstheme="minorHAnsi"/>
                <w:lang w:eastAsia="en-US"/>
              </w:rPr>
            </w:pPr>
          </w:p>
          <w:p w14:paraId="3B81BA5A" w14:textId="23745CEE" w:rsidR="00E4093C" w:rsidRPr="00E4093C" w:rsidRDefault="00863A51" w:rsidP="00863A51">
            <w:pPr>
              <w:pStyle w:val="NormalnyWeb"/>
              <w:spacing w:before="0" w:after="0"/>
              <w:rPr>
                <w:rFonts w:ascii="Arial Narrow" w:eastAsia="Calibri" w:hAnsi="Arial Narrow" w:cstheme="minorHAnsi"/>
                <w:lang w:eastAsia="en-US"/>
              </w:rPr>
            </w:pP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W przypadku wskazania osób - kucharza, skierowanych do realizacji zamówienia posiadających doświadczenie i praktykę zawodową dłuższą niż  </w:t>
            </w:r>
            <w:r w:rsidRPr="00863A51">
              <w:rPr>
                <w:rFonts w:ascii="Arial Narrow" w:eastAsia="Arial" w:hAnsi="Arial Narrow" w:cstheme="minorHAnsi"/>
                <w:lang w:eastAsia="pl-PL"/>
              </w:rPr>
              <w:t>6 lat</w:t>
            </w:r>
            <w:r w:rsidRPr="00A64DA1">
              <w:rPr>
                <w:rFonts w:ascii="Arial Narrow" w:eastAsia="Arial" w:hAnsi="Arial Narrow" w:cstheme="minorHAnsi"/>
                <w:lang w:eastAsia="pl-PL"/>
              </w:rPr>
              <w:t xml:space="preserve"> stażu pracy w jednostkach stacjonarnych, udzielających świadczeń żywienia zbiorowego</w:t>
            </w: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 oferta Wykonawcy otrzyma maksymalną liczbę punktów w tym kryterium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2B56DBAC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8B6D9F" w:rsidRPr="00AC7ECA" w14:paraId="0D48F17F" w14:textId="77777777" w:rsidTr="00EF02F3">
        <w:trPr>
          <w:trHeight w:val="632"/>
        </w:trPr>
        <w:tc>
          <w:tcPr>
            <w:tcW w:w="9810" w:type="dxa"/>
          </w:tcPr>
          <w:p w14:paraId="60FED458" w14:textId="77777777" w:rsidR="008B6D9F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7)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…………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02298110" w14:textId="5E1183EC" w:rsidR="008B6D9F" w:rsidRPr="00AC7ECA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9B4972B" w:rsidR="00835B44" w:rsidRPr="00AC7ECA" w:rsidRDefault="008B6D9F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C3D0F5F" w:rsidR="00835B44" w:rsidRPr="00AC7ECA" w:rsidRDefault="008B6D9F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2AFEEF5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F458F1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8B6D9F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0A8E696D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114B51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6D9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79B722CC" w:rsidR="00835B44" w:rsidRPr="004D0429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0B68A3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6D9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7E79" w14:textId="77777777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14) Zgłoszenie 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>usterek/uwag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zie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przyjmowane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</w:p>
          <w:p w14:paraId="086387AE" w14:textId="77777777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5696A21A" w14:textId="47A10C59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telefonicznie, na nr telefonu: ____________________________________________;</w:t>
            </w:r>
          </w:p>
          <w:p w14:paraId="5EB7AE28" w14:textId="77777777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532F6993" w14:textId="5D674B11" w:rsidR="00D43A84" w:rsidRP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bądź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4D0429" w:rsidRPr="00AC7ECA" w14:paraId="4C590F52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8DC9" w14:textId="3937A3DB" w:rsidR="004D0429" w:rsidRPr="00AC7ECA" w:rsidRDefault="004D042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1AE17C0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8B6D9F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129995F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8B6D9F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F2D9" w14:textId="77777777" w:rsidR="004B5D53" w:rsidRDefault="004B5D53">
      <w:r>
        <w:separator/>
      </w:r>
    </w:p>
  </w:endnote>
  <w:endnote w:type="continuationSeparator" w:id="0">
    <w:p w14:paraId="06F73231" w14:textId="77777777" w:rsidR="004B5D53" w:rsidRDefault="004B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D73D" w14:textId="77777777" w:rsidR="004B5D53" w:rsidRDefault="004B5D53">
      <w:r>
        <w:separator/>
      </w:r>
    </w:p>
  </w:footnote>
  <w:footnote w:type="continuationSeparator" w:id="0">
    <w:p w14:paraId="2AE11329" w14:textId="77777777" w:rsidR="004B5D53" w:rsidRDefault="004B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9B41923" w:rsidR="00D86740" w:rsidRPr="00D17B17" w:rsidRDefault="00D86740" w:rsidP="00F92613">
    <w:pPr>
      <w:pStyle w:val="Nagwek"/>
      <w:jc w:val="right"/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</w:pPr>
    <w:r w:rsidRPr="00D17B17">
      <w:rPr>
        <w:rFonts w:ascii="Arial Narrow" w:hAnsi="Arial Narrow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D17B17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D17B17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E61299" w:rsidRPr="00D17B17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4</w:t>
    </w:r>
    <w:r w:rsidR="003808BA" w:rsidRPr="00D17B17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6</w:t>
    </w:r>
    <w:r w:rsidRPr="00D17B17">
      <w:rPr>
        <w:rFonts w:ascii="Arial Narrow" w:hAnsi="Arial Narrow" w:cstheme="minorHAnsi"/>
        <w:bCs/>
        <w:iCs/>
        <w:color w:val="000000" w:themeColor="text1"/>
        <w:sz w:val="24"/>
        <w:szCs w:val="24"/>
        <w:lang w:eastAsia="zh-CN"/>
      </w:rPr>
      <w:t>.202</w:t>
    </w:r>
    <w:r w:rsidRPr="00D17B17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4C75B0B" w14:textId="505C7B70" w:rsidR="00D86740" w:rsidRPr="00D17B17" w:rsidRDefault="00E61299" w:rsidP="00D17B17">
    <w:pPr>
      <w:spacing w:after="16" w:line="276" w:lineRule="auto"/>
      <w:ind w:left="199"/>
      <w:rPr>
        <w:rFonts w:asciiTheme="minorHAnsi" w:eastAsia="Arial" w:hAnsiTheme="minorHAnsi" w:cstheme="minorHAnsi"/>
        <w:b/>
        <w:bCs/>
        <w:color w:val="000000"/>
        <w:sz w:val="28"/>
        <w:szCs w:val="28"/>
        <w:lang w:eastAsia="pl-PL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D17B17" w:rsidRPr="00D17B17">
      <w:rPr>
        <w:rFonts w:ascii="Arial Narrow" w:eastAsia="Arial" w:hAnsi="Arial Narrow" w:cs="Arial"/>
        <w:color w:val="000000"/>
        <w:sz w:val="24"/>
        <w:szCs w:val="24"/>
        <w:lang w:eastAsia="pl-PL"/>
      </w:rPr>
      <w:t>Przygotowanie wraz z dostawą obiadów dwudaniowych na potrzeby Gminnego Ośrodka Pomocy  Społecznej  Gminy Michałowice</w:t>
    </w:r>
    <w:r w:rsidR="003808BA" w:rsidRPr="003808BA">
      <w:rPr>
        <w:rFonts w:ascii="Arial Narrow" w:hAnsi="Arial Narrow" w:cstheme="minorHAnsi"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BB0"/>
    <w:multiLevelType w:val="hybridMultilevel"/>
    <w:tmpl w:val="35241046"/>
    <w:lvl w:ilvl="0" w:tplc="AE125F64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9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6"/>
  </w:num>
  <w:num w:numId="16">
    <w:abstractNumId w:val="18"/>
  </w:num>
  <w:num w:numId="17">
    <w:abstractNumId w:val="20"/>
  </w:num>
  <w:num w:numId="18">
    <w:abstractNumId w:val="30"/>
  </w:num>
  <w:num w:numId="19">
    <w:abstractNumId w:val="16"/>
  </w:num>
  <w:num w:numId="20">
    <w:abstractNumId w:val="39"/>
  </w:num>
  <w:num w:numId="21">
    <w:abstractNumId w:val="19"/>
  </w:num>
  <w:num w:numId="22">
    <w:abstractNumId w:val="28"/>
  </w:num>
  <w:num w:numId="23">
    <w:abstractNumId w:val="31"/>
  </w:num>
  <w:num w:numId="24">
    <w:abstractNumId w:val="25"/>
  </w:num>
  <w:num w:numId="25">
    <w:abstractNumId w:val="12"/>
  </w:num>
  <w:num w:numId="26">
    <w:abstractNumId w:val="36"/>
  </w:num>
  <w:num w:numId="27">
    <w:abstractNumId w:val="24"/>
  </w:num>
  <w:num w:numId="28">
    <w:abstractNumId w:val="22"/>
  </w:num>
  <w:num w:numId="29">
    <w:abstractNumId w:val="38"/>
  </w:num>
  <w:num w:numId="30">
    <w:abstractNumId w:val="29"/>
  </w:num>
  <w:num w:numId="31">
    <w:abstractNumId w:val="11"/>
  </w:num>
  <w:num w:numId="32">
    <w:abstractNumId w:val="15"/>
  </w:num>
  <w:num w:numId="33">
    <w:abstractNumId w:val="23"/>
  </w:num>
  <w:num w:numId="34">
    <w:abstractNumId w:val="27"/>
  </w:num>
  <w:num w:numId="35">
    <w:abstractNumId w:val="14"/>
  </w:num>
  <w:num w:numId="36">
    <w:abstractNumId w:val="21"/>
  </w:num>
  <w:num w:numId="37">
    <w:abstractNumId w:val="35"/>
  </w:num>
  <w:num w:numId="38">
    <w:abstractNumId w:val="33"/>
  </w:num>
  <w:num w:numId="39">
    <w:abstractNumId w:val="3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1F522C"/>
    <w:rsid w:val="00205776"/>
    <w:rsid w:val="002103B9"/>
    <w:rsid w:val="002214BE"/>
    <w:rsid w:val="0022491A"/>
    <w:rsid w:val="00230786"/>
    <w:rsid w:val="00252879"/>
    <w:rsid w:val="0025386D"/>
    <w:rsid w:val="002549FB"/>
    <w:rsid w:val="00255118"/>
    <w:rsid w:val="00262696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D197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3E76D5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B5D53"/>
    <w:rsid w:val="004C379D"/>
    <w:rsid w:val="004C5D1B"/>
    <w:rsid w:val="004D03F8"/>
    <w:rsid w:val="004D0429"/>
    <w:rsid w:val="004E6247"/>
    <w:rsid w:val="00505030"/>
    <w:rsid w:val="005054B8"/>
    <w:rsid w:val="005060D8"/>
    <w:rsid w:val="00521DF5"/>
    <w:rsid w:val="00527009"/>
    <w:rsid w:val="00532943"/>
    <w:rsid w:val="005407EA"/>
    <w:rsid w:val="00551891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07A80"/>
    <w:rsid w:val="00714124"/>
    <w:rsid w:val="00721BC3"/>
    <w:rsid w:val="00724787"/>
    <w:rsid w:val="0074324B"/>
    <w:rsid w:val="007443DF"/>
    <w:rsid w:val="00753C81"/>
    <w:rsid w:val="00755D85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3A51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B6D9F"/>
    <w:rsid w:val="008C14C3"/>
    <w:rsid w:val="008C43D4"/>
    <w:rsid w:val="008D0EAD"/>
    <w:rsid w:val="008D13CE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D7D6F"/>
    <w:rsid w:val="00A02ECB"/>
    <w:rsid w:val="00A03E9F"/>
    <w:rsid w:val="00A12B3A"/>
    <w:rsid w:val="00A2356A"/>
    <w:rsid w:val="00A40D3B"/>
    <w:rsid w:val="00A41CE9"/>
    <w:rsid w:val="00A47A58"/>
    <w:rsid w:val="00A548C3"/>
    <w:rsid w:val="00A64DA1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17B17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29E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11772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Jolanta Nowak</cp:lastModifiedBy>
  <cp:revision>2</cp:revision>
  <cp:lastPrinted>2021-11-17T14:05:00Z</cp:lastPrinted>
  <dcterms:created xsi:type="dcterms:W3CDTF">2021-11-29T14:05:00Z</dcterms:created>
  <dcterms:modified xsi:type="dcterms:W3CDTF">2021-11-29T14:05:00Z</dcterms:modified>
</cp:coreProperties>
</file>