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8D13CE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8D13CE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49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2B7A5CED" w:rsidR="00835B44" w:rsidRPr="008D13CE" w:rsidRDefault="00CD0B8C" w:rsidP="008D13CE">
            <w:pPr>
              <w:spacing w:after="16" w:line="276" w:lineRule="auto"/>
              <w:ind w:left="199"/>
              <w:rPr>
                <w:rFonts w:asciiTheme="minorHAnsi" w:eastAsia="Arial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8D13CE" w:rsidRPr="008D13CE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Przygotowanie wraz z dostawą obiadów dwudaniowych na potrzeby Gminnego Ośrodka Pomocy  Społecznej  Gminy Michałowice</w:t>
            </w:r>
            <w:r w:rsidR="003808BA" w:rsidRPr="003808BA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00D40BFC" w14:textId="5D5C4DF9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</w:t>
            </w:r>
            <w:r w:rsidR="008D13C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144865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835B44" w:rsidRPr="00014F91" w14:paraId="66ED45BE" w14:textId="77777777" w:rsidTr="00E529EC">
        <w:tc>
          <w:tcPr>
            <w:tcW w:w="10093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5AB5458D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73A2576" w14:textId="07D6F921" w:rsidR="00230786" w:rsidRDefault="00230786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Część 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707A80" w:rsidRPr="00014F91" w14:paraId="66C8FFE9" w14:textId="77777777" w:rsidTr="007B0D0E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E5DA6B8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9D1C5FF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FA5A9B9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16CC8C4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55EE7A3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4E9294A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FE1C3E4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324CAA8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457F7E26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7175FF4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707A80" w:rsidRPr="00014F91" w14:paraId="5023D2E0" w14:textId="77777777" w:rsidTr="007B0D0E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E798B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9928C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808E1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9A20A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A2EAD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CD82E7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707A80" w:rsidRPr="00014F91" w14:paraId="1F00865E" w14:textId="77777777" w:rsidTr="007B0D0E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DB811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E27E8" w14:textId="549611F3" w:rsidR="00707A80" w:rsidRPr="00014F91" w:rsidRDefault="00707A80" w:rsidP="00707A80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>U</w:t>
                  </w:r>
                  <w:r w:rsidRPr="00087979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sługi przygotowywania  </w:t>
                  </w:r>
                  <w:r w:rsidRPr="00671F54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wraz z dowozem dwudaniowych obiadów do miejsca zamieszkania </w:t>
                  </w:r>
                  <w:r w:rsidRPr="00230786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zh-CN"/>
                    </w:rPr>
                    <w:t>klientów Ośrodka Pomocy Społecznej Gminy Michałowice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A575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1397E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77542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A40AF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B075508" w14:textId="77777777" w:rsidR="008C14C3" w:rsidRDefault="008C14C3" w:rsidP="008C14C3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3D350D22" w14:textId="01378C20" w:rsidR="008C14C3" w:rsidRPr="00014F91" w:rsidRDefault="008C14C3" w:rsidP="008C14C3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7459CF4" w14:textId="77777777" w:rsidR="008C14C3" w:rsidRPr="00014F91" w:rsidRDefault="008C14C3" w:rsidP="008C14C3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88601A4" w14:textId="65CE22C0" w:rsidR="00E529EC" w:rsidRDefault="008C14C3" w:rsidP="008C14C3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 xml:space="preserve">  ………………………………………………………………………..….</w:t>
            </w:r>
          </w:p>
          <w:p w14:paraId="30181816" w14:textId="77777777" w:rsidR="008C14C3" w:rsidRDefault="008C14C3" w:rsidP="008C14C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55F16B12" w14:textId="3928440A" w:rsidR="00230786" w:rsidRDefault="00230786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144865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 tym</w:t>
            </w:r>
            <w:r w:rsidR="008C14C3" w:rsidRPr="00144865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ceny jednostkowe</w:t>
            </w:r>
            <w:r w:rsidRPr="00144865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58C713C4" w14:textId="77777777" w:rsidR="00144865" w:rsidRPr="00144865" w:rsidRDefault="00144865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552"/>
              <w:gridCol w:w="1701"/>
              <w:gridCol w:w="1984"/>
              <w:gridCol w:w="1985"/>
            </w:tblGrid>
            <w:tr w:rsidR="00230786" w:rsidRPr="00014F91" w14:paraId="501F0811" w14:textId="77777777" w:rsidTr="008C14C3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160FC0E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B26899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763824E" w14:textId="77777777" w:rsidR="00230786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 posiłków</w:t>
                  </w:r>
                </w:p>
                <w:p w14:paraId="3F8AEA8A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szt.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F5481E1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za posiłek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077518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1240A2F" w14:textId="409CBD68" w:rsidR="00230786" w:rsidRPr="00014F91" w:rsidRDefault="008C14C3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(3x4)</w:t>
                  </w:r>
                </w:p>
              </w:tc>
            </w:tr>
            <w:tr w:rsidR="00230786" w:rsidRPr="00014F91" w14:paraId="20634545" w14:textId="77777777" w:rsidTr="008C14C3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55D39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646E0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9B9D1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A7AD7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763F2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230786" w:rsidRPr="00014F91" w14:paraId="27D8666B" w14:textId="77777777" w:rsidTr="008C14C3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5340C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A6AE2" w14:textId="030AF007" w:rsidR="00230786" w:rsidRPr="00014F91" w:rsidRDefault="00230786" w:rsidP="00230786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>U</w:t>
                  </w:r>
                  <w:r w:rsidRPr="00087979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sługi </w:t>
                  </w:r>
                  <w:r w:rsidRPr="00230786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zh-CN"/>
                    </w:rPr>
                    <w:t>przygotowywania  dwudaniowych obiadów</w:t>
                  </w:r>
                  <w:r w:rsidRPr="00671F54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>dla</w:t>
                  </w:r>
                  <w:r w:rsidRPr="00671F54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 klientów Ośrodka Pomocy Społecznej Gminy Michałowice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136AA" w14:textId="2EACD7F9" w:rsidR="00230786" w:rsidRPr="001F522C" w:rsidRDefault="008C14C3" w:rsidP="00230786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="00230786" w:rsidRPr="001F52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2510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AE6BB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27F02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B62B9BF" w14:textId="37E637BC" w:rsidR="00230786" w:rsidRDefault="00230786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5F4FDB1" w14:textId="72B53355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C7F4163" w14:textId="28FC3008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DCB7E2B" w14:textId="32B41A9A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26D5DD6" w14:textId="78B5B70D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E3C6588" w14:textId="1E0FFD55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738E8F3" w14:textId="77777777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552"/>
              <w:gridCol w:w="1417"/>
              <w:gridCol w:w="1985"/>
              <w:gridCol w:w="2693"/>
            </w:tblGrid>
            <w:tr w:rsidR="00230786" w:rsidRPr="00014F91" w14:paraId="0FAA8780" w14:textId="77777777" w:rsidTr="008C14C3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6616922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20B3157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270B757" w14:textId="78490C7A" w:rsidR="00230786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 dowozów</w:t>
                  </w:r>
                </w:p>
                <w:p w14:paraId="79364B2F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szt.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2EF4E53" w14:textId="2E53E722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za dowóz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19C908F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0E627F97" w14:textId="7A9819C5" w:rsidR="00230786" w:rsidRPr="00014F91" w:rsidRDefault="008C14C3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(3x4)</w:t>
                  </w:r>
                </w:p>
              </w:tc>
            </w:tr>
            <w:tr w:rsidR="00230786" w:rsidRPr="00014F91" w14:paraId="5235CFB7" w14:textId="77777777" w:rsidTr="008C14C3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CEABB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5C860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4C672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DC667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11FBA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230786" w:rsidRPr="00014F91" w14:paraId="4526AACB" w14:textId="77777777" w:rsidTr="008C14C3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E847B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D5D31" w14:textId="6BF813A1" w:rsidR="00230786" w:rsidRPr="00014F91" w:rsidRDefault="00230786" w:rsidP="00230786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230786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zh-CN"/>
                    </w:rPr>
                    <w:t>Usługi transportu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087979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671F54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dwudaniowych obiadów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>dla</w:t>
                  </w:r>
                  <w:r w:rsidRPr="00671F54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 klientów Ośrodka Pomocy Społecznej Gminy Michałowice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FA0A" w14:textId="77777777" w:rsidR="00230786" w:rsidRDefault="00230786" w:rsidP="00230786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37342B0A" w14:textId="77777777" w:rsidR="008C14C3" w:rsidRDefault="008C14C3" w:rsidP="00230786">
                  <w:pPr>
                    <w:suppressAutoHyphens w:val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6F7E2FA2" w14:textId="0B72A68E" w:rsidR="00230786" w:rsidRPr="001F522C" w:rsidRDefault="008C14C3" w:rsidP="00230786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23078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230786" w:rsidRPr="001F52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2510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65795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AC12D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13C283F" w14:textId="246917A3" w:rsidR="00E529EC" w:rsidRDefault="00E529E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EBCA041" w14:textId="48DF90C0" w:rsidR="00E529EC" w:rsidRDefault="00E529E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5CD1FBE" w14:textId="6D4D42D8" w:rsidR="008C14C3" w:rsidRDefault="008C14C3" w:rsidP="008C14C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Część II: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8C14C3" w:rsidRPr="00014F91" w14:paraId="033D1FE3" w14:textId="77777777" w:rsidTr="007B0D0E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475DBE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1E411D3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58C904A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C88290B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9B73C0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CB43DAD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9AF0724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AB1BC22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5F8B25D6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78377980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8C14C3" w:rsidRPr="00014F91" w14:paraId="28BB7A60" w14:textId="77777777" w:rsidTr="007B0D0E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CE8A8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660C8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BAAC7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37121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7DADB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3AB33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8C14C3" w:rsidRPr="00014F91" w14:paraId="664E84E5" w14:textId="77777777" w:rsidTr="007B0D0E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28D37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056BD" w14:textId="684E21C3" w:rsidR="008C14C3" w:rsidRPr="00144865" w:rsidRDefault="008C14C3" w:rsidP="00144865">
                  <w:pPr>
                    <w:suppressAutoHyphens w:val="0"/>
                    <w:spacing w:before="240" w:after="240" w:line="276" w:lineRule="auto"/>
                    <w:contextualSpacing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  <w:t>U</w:t>
                  </w:r>
                  <w:r w:rsidRPr="008C14C3"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  <w:t xml:space="preserve">sługi przygotowywania wraz z dowozem dwudaniowych obiadów dla </w:t>
                  </w:r>
                  <w:r w:rsidRPr="008C14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zh-CN"/>
                    </w:rPr>
                    <w:t>uczestników Dziennego Domu Senior+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C6FBE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7B91E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59FB9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D3E5F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3C0E10E" w14:textId="71C01A36" w:rsidR="00E529EC" w:rsidRDefault="00E529E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69BA559" w14:textId="77777777" w:rsidR="00262696" w:rsidRPr="00014F91" w:rsidRDefault="00262696" w:rsidP="00262696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5C232152" w14:textId="77777777" w:rsidR="00262696" w:rsidRPr="00014F91" w:rsidRDefault="00262696" w:rsidP="00262696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4AC22666" w14:textId="77777777" w:rsidR="00262696" w:rsidRPr="00014F91" w:rsidRDefault="00262696" w:rsidP="00262696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71BA7463" w14:textId="799BAC78" w:rsidR="00E529EC" w:rsidRDefault="00E529E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05C57FE" w14:textId="60E495E8" w:rsidR="00144865" w:rsidRPr="00144865" w:rsidRDefault="00262696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144865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 tym cena jednostkowa: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1984"/>
              <w:gridCol w:w="1843"/>
              <w:gridCol w:w="2268"/>
            </w:tblGrid>
            <w:tr w:rsidR="00262696" w:rsidRPr="00014F91" w14:paraId="11A8F4C0" w14:textId="77777777" w:rsidTr="00262696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DF16648" w14:textId="77777777" w:rsidR="00262696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 posiłków</w:t>
                  </w:r>
                </w:p>
                <w:p w14:paraId="3CE80447" w14:textId="2D0A7A8F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szt.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CA84F1F" w14:textId="3E1F0559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 jednostkowa za posiłek wraz z dowozem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80C586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62696" w:rsidRPr="00014F91" w14:paraId="4A2CD5A1" w14:textId="77777777" w:rsidTr="00262696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8A99C" w14:textId="370EA9E0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E0978" w14:textId="4897CE5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10E84BCB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262696" w:rsidRPr="00014F91" w14:paraId="51A1EE3C" w14:textId="77777777" w:rsidTr="00262696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E752F" w14:textId="27F2A53E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25488" w14:textId="0D233951" w:rsidR="00262696" w:rsidRDefault="00262696" w:rsidP="00176682">
                  <w:pPr>
                    <w:suppressAutoHyphens w:val="0"/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  <w:t>U</w:t>
                  </w:r>
                  <w:r w:rsidRPr="00671F54"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  <w:t xml:space="preserve">sługi </w:t>
                  </w:r>
                  <w:r w:rsidRPr="0026269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zh-CN"/>
                    </w:rPr>
                    <w:t>przygotowywania wraz z dowozem</w:t>
                  </w:r>
                  <w:r w:rsidRPr="00671F54"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  <w:t xml:space="preserve"> dwudaniowych obiadów dla uczestników Dziennego Domu Senior+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FB515" w14:textId="675DB3FF" w:rsidR="00262696" w:rsidRPr="001F522C" w:rsidRDefault="00262696" w:rsidP="001F522C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</w:t>
                  </w:r>
                  <w:r w:rsidRPr="001F52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7530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FE458" w14:textId="2BBF0A02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1B1AE" w14:textId="13CF30CD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49BDE9BE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bookmarkStart w:id="2" w:name="_Hlk88084583"/>
            <w:r w:rsidR="002D1976" w:rsidRPr="001D623B">
              <w:rPr>
                <w:rFonts w:asciiTheme="minorHAnsi" w:hAnsiTheme="minorHAnsi" w:cstheme="minorHAnsi"/>
                <w:b/>
                <w:bCs/>
              </w:rPr>
              <w:t xml:space="preserve">Doświadczenie </w:t>
            </w:r>
            <w:r w:rsidR="002D1976" w:rsidRPr="00F84343">
              <w:rPr>
                <w:rFonts w:asciiTheme="minorHAnsi" w:hAnsiTheme="minorHAnsi" w:cstheme="minorHAnsi"/>
                <w:b/>
                <w:bCs/>
              </w:rPr>
              <w:t>zawodowe kucharza</w:t>
            </w:r>
            <w:bookmarkEnd w:id="2"/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473F3649" w14:textId="7F2610D9" w:rsidR="00A64DA1" w:rsidRDefault="00A64DA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64DA1">
              <w:rPr>
                <w:rFonts w:asciiTheme="minorHAnsi" w:hAnsiTheme="minorHAnsi" w:cstheme="minorHAnsi"/>
              </w:rPr>
              <w:t xml:space="preserve">Oświadczam, że wskazana przez nas osoba/osoby ……… (liczba osób) skierowana/e do realizacji zamówienia </w:t>
            </w:r>
            <w:r>
              <w:rPr>
                <w:rFonts w:asciiTheme="minorHAnsi" w:hAnsiTheme="minorHAnsi" w:cstheme="minorHAnsi"/>
              </w:rPr>
              <w:t xml:space="preserve">na stanowisku kucharza </w:t>
            </w:r>
            <w:r w:rsidRPr="00A64DA1">
              <w:rPr>
                <w:rFonts w:asciiTheme="minorHAnsi" w:hAnsiTheme="minorHAnsi" w:cstheme="minorHAnsi"/>
              </w:rPr>
              <w:t xml:space="preserve">posiada/ją  minimum </w:t>
            </w:r>
            <w:r w:rsidRPr="00A64DA1">
              <w:rPr>
                <w:rFonts w:asciiTheme="minorHAnsi" w:eastAsia="Arial" w:hAnsiTheme="minorHAnsi" w:cstheme="minorHAnsi"/>
                <w:lang w:eastAsia="pl-PL"/>
              </w:rPr>
              <w:t>1 rok stażu pracy w jednostkach stacjonarnych, udzielających świadczeń żywienia zbiorowego</w:t>
            </w:r>
          </w:p>
          <w:p w14:paraId="26CF8911" w14:textId="77777777" w:rsidR="00A64DA1" w:rsidRDefault="00A64DA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42699228" w14:textId="77777777" w:rsidR="00A64DA1" w:rsidRDefault="00A64DA1" w:rsidP="00A64DA1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A64DA1" w:rsidRPr="00B76A4B" w14:paraId="28B035D1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718D51B" w14:textId="77777777" w:rsidR="00A64DA1" w:rsidRPr="00B76A4B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3EB45F13" w14:textId="77777777" w:rsidR="00A64DA1" w:rsidRPr="00B76A4B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A64DA1" w:rsidRPr="00B76A4B" w14:paraId="2B307830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0D6B92" w14:textId="77777777" w:rsidR="00A64DA1" w:rsidRPr="00B76A4B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CE46EF2" w14:textId="77777777" w:rsidR="00A64DA1" w:rsidRPr="00B76A4B" w:rsidRDefault="00A64DA1" w:rsidP="00A64DA1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02810885" w14:textId="77777777" w:rsidR="00A64DA1" w:rsidRPr="00B76A4B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A64DA1" w:rsidRPr="00407006" w14:paraId="260EEE1E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F80CF" w14:textId="77777777" w:rsidR="00A64DA1" w:rsidRPr="00C17E09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1F7D7EF6" w14:textId="77777777" w:rsidR="00A64DA1" w:rsidRPr="00C17E09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2C7C5D4A" w14:textId="77777777" w:rsidR="00A64DA1" w:rsidRPr="00014F91" w:rsidRDefault="00A64DA1" w:rsidP="00A64DA1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3A13A305" w14:textId="77777777" w:rsidR="00A64DA1" w:rsidRPr="00014F91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E61C711" w14:textId="77777777" w:rsidR="00A64DA1" w:rsidRPr="00407006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E9F42" w14:textId="77777777" w:rsidR="00A64DA1" w:rsidRPr="00C17E09" w:rsidRDefault="00A64DA1" w:rsidP="00A64DA1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39D076C7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D6974EE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21B790A0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A340C84" w14:textId="77777777" w:rsidR="00A64DA1" w:rsidRPr="000338FD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9D0D4E1" w14:textId="77777777" w:rsidR="00A64DA1" w:rsidRPr="00C17E09" w:rsidRDefault="00A64DA1" w:rsidP="00A64DA1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3B83AD08" w14:textId="77777777" w:rsidR="00A64DA1" w:rsidRPr="00C17E09" w:rsidRDefault="00A64DA1" w:rsidP="00A64DA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591D7F5" w14:textId="77777777" w:rsidR="00A64DA1" w:rsidRDefault="00A64DA1" w:rsidP="00A64DA1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0716B9DC" w14:textId="77777777" w:rsidR="00A64DA1" w:rsidRPr="00FB5358" w:rsidRDefault="00A64DA1" w:rsidP="00A64DA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E4D6F6" w14:textId="77777777" w:rsidR="00A64DA1" w:rsidRDefault="00A64DA1" w:rsidP="00A64DA1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1F174B06" w14:textId="77777777" w:rsidR="00A64DA1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A5ECBC" w14:textId="77777777" w:rsidR="00A64DA1" w:rsidRPr="00FB5358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777D40C" w14:textId="77777777" w:rsidR="00A64DA1" w:rsidRPr="00C17E09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B0E8B7B" w14:textId="77777777" w:rsidR="00A64DA1" w:rsidRDefault="00A64DA1" w:rsidP="00A64DA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809AD3A" w14:textId="77777777" w:rsidR="00A64DA1" w:rsidRDefault="00A64DA1" w:rsidP="00A64DA1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46473EBF" w14:textId="77777777" w:rsidR="00A64DA1" w:rsidRPr="00FB5358" w:rsidRDefault="00A64DA1" w:rsidP="00A64DA1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363EF377" w14:textId="77777777" w:rsidR="00A64DA1" w:rsidRPr="00521DF5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80EDA0C" w14:textId="77777777" w:rsidR="00A64DA1" w:rsidRDefault="00A64DA1" w:rsidP="00A64DA1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BCE57E6" w14:textId="3A3A47C2" w:rsidR="00A64DA1" w:rsidRPr="00A64DA1" w:rsidRDefault="00A64DA1" w:rsidP="00A64DA1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          (należy podać miesiąc i rok)</w:t>
                  </w:r>
                </w:p>
              </w:tc>
            </w:tr>
            <w:tr w:rsidR="00A64DA1" w:rsidRPr="00C17E09" w14:paraId="33B2DC3D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1CD64" w14:textId="77777777" w:rsidR="00A64DA1" w:rsidRPr="00C17E09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13CA8" w14:textId="77777777" w:rsidR="00A64DA1" w:rsidRPr="00C17E09" w:rsidRDefault="00A64DA1" w:rsidP="00A64DA1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1C40F63D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33349B9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619FDD3A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CF6DB8E" w14:textId="77777777" w:rsidR="00A64DA1" w:rsidRPr="000338FD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3551AD21" w14:textId="77777777" w:rsidR="00A64DA1" w:rsidRPr="00C17E09" w:rsidRDefault="00A64DA1" w:rsidP="00A64DA1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96B9CF6" w14:textId="77777777" w:rsidR="00A64DA1" w:rsidRPr="00C17E09" w:rsidRDefault="00A64DA1" w:rsidP="00A64DA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50715844" w14:textId="77777777" w:rsidR="00A64DA1" w:rsidRDefault="00A64DA1" w:rsidP="00A64DA1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27540CCF" w14:textId="77777777" w:rsidR="00A64DA1" w:rsidRPr="00C17E09" w:rsidRDefault="00A64DA1" w:rsidP="00A64DA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E7C2E73" w14:textId="68C9A6B4" w:rsidR="00A64DA1" w:rsidRDefault="00A64DA1" w:rsidP="00A64DA1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5D0ED608" w14:textId="77777777" w:rsidR="00A64DA1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D35CC19" w14:textId="77777777" w:rsidR="00A64DA1" w:rsidRPr="00FB5358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33E390BB" w14:textId="77777777" w:rsidR="00A64DA1" w:rsidRPr="00C17E09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3C3431DF" w14:textId="77777777" w:rsidR="00A64DA1" w:rsidRDefault="00A64DA1" w:rsidP="00A64DA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96A0CFB" w14:textId="77777777" w:rsidR="00A64DA1" w:rsidRDefault="00A64DA1" w:rsidP="00A64DA1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3480D246" w14:textId="77777777" w:rsidR="00A64DA1" w:rsidRPr="00FB5358" w:rsidRDefault="00A64DA1" w:rsidP="00A64DA1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4D0FA025" w14:textId="77777777" w:rsidR="00A64DA1" w:rsidRPr="00521DF5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6B7F87AD" w14:textId="77777777" w:rsidR="00A64DA1" w:rsidRDefault="00A64DA1" w:rsidP="00A64DA1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684E8B1" w14:textId="77777777" w:rsidR="00A64DA1" w:rsidRDefault="00A64DA1" w:rsidP="00A64DA1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03DF970F" w14:textId="77777777" w:rsidR="00A64DA1" w:rsidRPr="00C17E09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7069937E" w14:textId="27EB9978" w:rsidR="00862786" w:rsidRPr="00862786" w:rsidRDefault="00862786" w:rsidP="00862786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</w:t>
            </w:r>
            <w:r w:rsidR="00A64DA1">
              <w:rPr>
                <w:rFonts w:ascii="Arial Narrow" w:hAnsi="Arial Narrow" w:cs="Calibri"/>
                <w:color w:val="262626"/>
                <w:sz w:val="24"/>
                <w:szCs w:val="24"/>
              </w:rPr>
              <w:t>IX</w:t>
            </w: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5BC0CDD1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001F8377" w14:textId="7F2BA1E8" w:rsidR="00A64DA1" w:rsidRPr="00863A51" w:rsidRDefault="00A64DA1" w:rsidP="00A64DA1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863A51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lastRenderedPageBreak/>
              <w:t>W przypadku nie wskazania liczby osób, skierowanych do realizacji zamówienia posiadających minimum 1</w:t>
            </w:r>
            <w:r w:rsidR="00863A51" w:rsidRPr="00A64DA1">
              <w:rPr>
                <w:rFonts w:ascii="Arial Narrow" w:eastAsia="Arial" w:hAnsi="Arial Narrow" w:cstheme="minorHAnsi"/>
                <w:sz w:val="24"/>
                <w:szCs w:val="24"/>
                <w:lang w:eastAsia="pl-PL"/>
              </w:rPr>
              <w:t xml:space="preserve"> rok stażu pracy w jednostkach stacjonarnych, udzielających świadczeń żywienia zbiorowego</w:t>
            </w:r>
            <w:r w:rsidR="00863A51" w:rsidRPr="00863A51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863A51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Wykonawca otrzyma 0 pkt. w tym kryterium.</w:t>
            </w:r>
          </w:p>
          <w:p w14:paraId="7F9FD77B" w14:textId="4878DAC0" w:rsidR="000B6DEB" w:rsidRPr="00863A51" w:rsidRDefault="00A64DA1" w:rsidP="00A64DA1">
            <w:pPr>
              <w:pStyle w:val="NormalnyWeb"/>
              <w:spacing w:before="0" w:after="0"/>
              <w:rPr>
                <w:rFonts w:ascii="Arial Narrow" w:eastAsia="Calibri" w:hAnsi="Arial Narrow" w:cstheme="minorHAnsi"/>
                <w:lang w:eastAsia="en-US"/>
              </w:rPr>
            </w:pPr>
            <w:r w:rsidRPr="00863A51">
              <w:rPr>
                <w:rFonts w:ascii="Arial Narrow" w:eastAsia="Calibri" w:hAnsi="Arial Narrow" w:cstheme="minorHAnsi"/>
                <w:lang w:eastAsia="en-US"/>
              </w:rPr>
              <w:t>W przypadku wskazania osób</w:t>
            </w:r>
            <w:r w:rsidR="00863A51" w:rsidRPr="00863A51">
              <w:rPr>
                <w:rFonts w:ascii="Arial Narrow" w:eastAsia="Calibri" w:hAnsi="Arial Narrow" w:cstheme="minorHAnsi"/>
                <w:lang w:eastAsia="en-US"/>
              </w:rPr>
              <w:t>- kucharza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, skierowanych do realizacji zamówienia posiadających doświadczenie i praktykę zawodową </w:t>
            </w:r>
            <w:r w:rsidR="00863A51" w:rsidRPr="00863A51">
              <w:rPr>
                <w:rFonts w:ascii="Arial Narrow" w:eastAsia="Calibri" w:hAnsi="Arial Narrow" w:cstheme="minorHAnsi"/>
                <w:lang w:eastAsia="en-US"/>
              </w:rPr>
              <w:t xml:space="preserve">krótszą niż 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  <w:r w:rsidR="00863A51" w:rsidRPr="00A64DA1">
              <w:rPr>
                <w:rFonts w:ascii="Arial Narrow" w:eastAsia="Arial" w:hAnsi="Arial Narrow" w:cstheme="minorHAnsi"/>
                <w:lang w:eastAsia="pl-PL"/>
              </w:rPr>
              <w:t>1 rok stażu pracy w jednostkach stacjonarnych, udzielających świadczeń żywienia zbiorowego</w:t>
            </w:r>
            <w:r w:rsidR="00863A51" w:rsidRPr="00863A51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oferta Wykonawcy zostanie odrzucona jako nie spełniająca warunku udziału w postępowaniu </w:t>
            </w:r>
          </w:p>
          <w:p w14:paraId="642DF2FF" w14:textId="77777777" w:rsidR="00863A51" w:rsidRPr="00863A51" w:rsidRDefault="00863A51" w:rsidP="00863A51">
            <w:pPr>
              <w:pStyle w:val="NormalnyWeb"/>
              <w:spacing w:before="0" w:after="0"/>
              <w:rPr>
                <w:rFonts w:ascii="Arial Narrow" w:eastAsia="Calibri" w:hAnsi="Arial Narrow" w:cstheme="minorHAnsi"/>
                <w:lang w:eastAsia="en-US"/>
              </w:rPr>
            </w:pPr>
          </w:p>
          <w:p w14:paraId="3B81BA5A" w14:textId="23745CEE" w:rsidR="00E4093C" w:rsidRPr="00E4093C" w:rsidRDefault="00863A51" w:rsidP="00863A51">
            <w:pPr>
              <w:pStyle w:val="NormalnyWeb"/>
              <w:spacing w:before="0" w:after="0"/>
              <w:rPr>
                <w:rFonts w:ascii="Arial Narrow" w:eastAsia="Calibri" w:hAnsi="Arial Narrow" w:cstheme="minorHAnsi"/>
                <w:lang w:eastAsia="en-US"/>
              </w:rPr>
            </w:pP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W przypadku wskazania osób - kucharza, skierowanych do realizacji zamówienia posiadających doświadczenie i praktykę zawodową dłuższą niż  </w:t>
            </w:r>
            <w:r w:rsidRPr="00863A51">
              <w:rPr>
                <w:rFonts w:ascii="Arial Narrow" w:eastAsia="Arial" w:hAnsi="Arial Narrow" w:cstheme="minorHAnsi"/>
                <w:lang w:eastAsia="pl-PL"/>
              </w:rPr>
              <w:t>6 lat</w:t>
            </w:r>
            <w:r w:rsidRPr="00A64DA1">
              <w:rPr>
                <w:rFonts w:ascii="Arial Narrow" w:eastAsia="Arial" w:hAnsi="Arial Narrow" w:cstheme="minorHAnsi"/>
                <w:lang w:eastAsia="pl-PL"/>
              </w:rPr>
              <w:t xml:space="preserve"> stażu pracy w jednostkach stacjonarnych, udzielających świadczeń żywienia zbiorowego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 oferta Wykonawcy otrzyma maksymalną liczbę punktów w tym kryterium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8B6D9F" w:rsidRPr="00AC7ECA" w14:paraId="0D48F17F" w14:textId="77777777" w:rsidTr="00EF02F3">
        <w:trPr>
          <w:trHeight w:val="632"/>
        </w:trPr>
        <w:tc>
          <w:tcPr>
            <w:tcW w:w="9810" w:type="dxa"/>
          </w:tcPr>
          <w:p w14:paraId="60FED458" w14:textId="77777777" w:rsidR="008B6D9F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7)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9B4972B" w:rsidR="00835B44" w:rsidRPr="00AC7ECA" w:rsidRDefault="008B6D9F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C3D0F5F" w:rsidR="00835B44" w:rsidRPr="00AC7ECA" w:rsidRDefault="008B6D9F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2AFEEF5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F458F1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8B6D9F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0A8E696D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114B51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6D9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79B722CC" w:rsidR="00835B44" w:rsidRPr="004D0429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0B68A3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6D9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7E79" w14:textId="77777777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14) Zgłoszenie 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usterek/uwag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zie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przyjmowane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</w:p>
          <w:p w14:paraId="086387AE" w14:textId="77777777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5696A21A" w14:textId="47A10C59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telefonicznie, na nr telefonu: ____________________________________________;</w:t>
            </w:r>
          </w:p>
          <w:p w14:paraId="5EB7AE28" w14:textId="77777777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532F6993" w14:textId="5D674B11" w:rsidR="00D43A84" w:rsidRP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bądź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4D0429" w:rsidRPr="00AC7ECA" w14:paraId="4C590F52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8DC9" w14:textId="3937A3DB" w:rsidR="004D0429" w:rsidRPr="00AC7ECA" w:rsidRDefault="004D042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1AE17C0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8B6D9F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129995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8B6D9F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922E" w14:textId="77777777" w:rsidR="005249C2" w:rsidRDefault="005249C2">
      <w:r>
        <w:separator/>
      </w:r>
    </w:p>
  </w:endnote>
  <w:endnote w:type="continuationSeparator" w:id="0">
    <w:p w14:paraId="1D293A74" w14:textId="77777777" w:rsidR="005249C2" w:rsidRDefault="0052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0F36" w14:textId="77777777" w:rsidR="00302F85" w:rsidRDefault="00302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B086" w14:textId="77777777" w:rsidR="00302F85" w:rsidRDefault="0030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7207" w14:textId="77777777" w:rsidR="005249C2" w:rsidRDefault="005249C2">
      <w:r>
        <w:separator/>
      </w:r>
    </w:p>
  </w:footnote>
  <w:footnote w:type="continuationSeparator" w:id="0">
    <w:p w14:paraId="5246AE4C" w14:textId="77777777" w:rsidR="005249C2" w:rsidRDefault="0052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CF04" w14:textId="77777777" w:rsidR="00302F85" w:rsidRDefault="00302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21E0592" w:rsidR="00D86740" w:rsidRPr="00302F85" w:rsidRDefault="00D86740" w:rsidP="00F92613">
    <w:pPr>
      <w:pStyle w:val="Nagwek"/>
      <w:jc w:val="right"/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</w:pPr>
    <w:r w:rsidRPr="00D17B17">
      <w:rPr>
        <w:rFonts w:ascii="Arial Narrow" w:hAnsi="Arial Narrow" w:cstheme="minorHAnsi"/>
        <w:bCs/>
        <w:iCs/>
        <w:color w:val="000000" w:themeColor="text1"/>
        <w:sz w:val="24"/>
        <w:szCs w:val="24"/>
        <w:lang w:eastAsia="zh-CN"/>
      </w:rPr>
      <w:t>ZP.2</w:t>
    </w:r>
    <w:r w:rsidR="00302F85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61.2.2021</w:t>
    </w:r>
  </w:p>
  <w:p w14:paraId="04C75B0B" w14:textId="505C7B70" w:rsidR="00D86740" w:rsidRPr="00D17B17" w:rsidRDefault="00E61299" w:rsidP="00D17B17">
    <w:pPr>
      <w:spacing w:after="16" w:line="276" w:lineRule="auto"/>
      <w:ind w:left="199"/>
      <w:rPr>
        <w:rFonts w:asciiTheme="minorHAnsi" w:eastAsia="Arial" w:hAnsiTheme="minorHAnsi" w:cstheme="minorHAnsi"/>
        <w:b/>
        <w:bCs/>
        <w:color w:val="000000"/>
        <w:sz w:val="28"/>
        <w:szCs w:val="28"/>
        <w:lang w:eastAsia="pl-PL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D17B17" w:rsidRPr="00D17B17">
      <w:rPr>
        <w:rFonts w:ascii="Arial Narrow" w:eastAsia="Arial" w:hAnsi="Arial Narrow" w:cs="Arial"/>
        <w:color w:val="000000"/>
        <w:sz w:val="24"/>
        <w:szCs w:val="24"/>
        <w:lang w:eastAsia="pl-PL"/>
      </w:rPr>
      <w:t>Przygotowanie wraz z dostawą obiadów dwudaniowych na potrzeby Gminnego Ośrodka Pomocy  Społecznej  Gminy Michałowice</w:t>
    </w:r>
    <w:r w:rsidR="003808BA" w:rsidRPr="003808BA">
      <w:rPr>
        <w:rFonts w:ascii="Arial Narrow" w:hAnsi="Arial Narrow" w:cstheme="minorHAnsi"/>
        <w:bCs/>
        <w:sz w:val="24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488F" w14:textId="77777777" w:rsidR="00302F85" w:rsidRDefault="00302F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BB0"/>
    <w:multiLevelType w:val="hybridMultilevel"/>
    <w:tmpl w:val="35241046"/>
    <w:lvl w:ilvl="0" w:tplc="AE125F64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9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9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6"/>
  </w:num>
  <w:num w:numId="27">
    <w:abstractNumId w:val="24"/>
  </w:num>
  <w:num w:numId="28">
    <w:abstractNumId w:val="22"/>
  </w:num>
  <w:num w:numId="29">
    <w:abstractNumId w:val="38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5"/>
  </w:num>
  <w:num w:numId="38">
    <w:abstractNumId w:val="33"/>
  </w:num>
  <w:num w:numId="39">
    <w:abstractNumId w:val="3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44865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1F522C"/>
    <w:rsid w:val="00205776"/>
    <w:rsid w:val="002103B9"/>
    <w:rsid w:val="002214BE"/>
    <w:rsid w:val="0022491A"/>
    <w:rsid w:val="00230786"/>
    <w:rsid w:val="00252879"/>
    <w:rsid w:val="0025386D"/>
    <w:rsid w:val="002549FB"/>
    <w:rsid w:val="00255118"/>
    <w:rsid w:val="00262696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D1976"/>
    <w:rsid w:val="002E298B"/>
    <w:rsid w:val="002E3D91"/>
    <w:rsid w:val="002F391D"/>
    <w:rsid w:val="002F6FB4"/>
    <w:rsid w:val="00302F85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3E76D5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B5D53"/>
    <w:rsid w:val="004C379D"/>
    <w:rsid w:val="004C5D1B"/>
    <w:rsid w:val="004D03F8"/>
    <w:rsid w:val="004D0429"/>
    <w:rsid w:val="004E6247"/>
    <w:rsid w:val="00505030"/>
    <w:rsid w:val="005054B8"/>
    <w:rsid w:val="005060D8"/>
    <w:rsid w:val="00521DF5"/>
    <w:rsid w:val="005249C2"/>
    <w:rsid w:val="00527009"/>
    <w:rsid w:val="00532943"/>
    <w:rsid w:val="005407EA"/>
    <w:rsid w:val="00551891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07A80"/>
    <w:rsid w:val="00714124"/>
    <w:rsid w:val="00721BC3"/>
    <w:rsid w:val="00724787"/>
    <w:rsid w:val="0074324B"/>
    <w:rsid w:val="007443DF"/>
    <w:rsid w:val="00753C81"/>
    <w:rsid w:val="00755D85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3A51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B6D9F"/>
    <w:rsid w:val="008C14C3"/>
    <w:rsid w:val="008C380B"/>
    <w:rsid w:val="008C43D4"/>
    <w:rsid w:val="008D0EAD"/>
    <w:rsid w:val="008D13CE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D7D6F"/>
    <w:rsid w:val="00A02ECB"/>
    <w:rsid w:val="00A03E9F"/>
    <w:rsid w:val="00A12B3A"/>
    <w:rsid w:val="00A2356A"/>
    <w:rsid w:val="00A40D3B"/>
    <w:rsid w:val="00A41CE9"/>
    <w:rsid w:val="00A47A58"/>
    <w:rsid w:val="00A548C3"/>
    <w:rsid w:val="00A64DA1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17B17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29E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11767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Jolanta Nowak</cp:lastModifiedBy>
  <cp:revision>2</cp:revision>
  <cp:lastPrinted>2021-11-17T14:05:00Z</cp:lastPrinted>
  <dcterms:created xsi:type="dcterms:W3CDTF">2021-12-08T14:22:00Z</dcterms:created>
  <dcterms:modified xsi:type="dcterms:W3CDTF">2021-12-08T14:22:00Z</dcterms:modified>
</cp:coreProperties>
</file>