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8D13CE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8D13CE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04E0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04E0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04E0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04E0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04E0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04E0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04E0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04E0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04E0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04E0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04E0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04E0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Pr="006771C5" w:rsidRDefault="00835B44" w:rsidP="001C4A8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</w:pPr>
            <w:r w:rsidRPr="006771C5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6771C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6771C5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6771C5" w:rsidRDefault="00753C81" w:rsidP="001C4A8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9C4E506" w14:textId="2B7A5CED" w:rsidR="00835B44" w:rsidRPr="006771C5" w:rsidRDefault="00CD0B8C" w:rsidP="006256DC">
            <w:pPr>
              <w:spacing w:after="16" w:line="276" w:lineRule="auto"/>
              <w:ind w:left="199"/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sz w:val="24"/>
                <w:szCs w:val="24"/>
              </w:rPr>
              <w:t>„</w:t>
            </w:r>
            <w:r w:rsidR="008D13CE" w:rsidRPr="006771C5">
              <w:rPr>
                <w:rFonts w:ascii="Arial Narrow" w:eastAsia="Arial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Przygotowanie wraz z dostawą obiadów dwudaniowych na potrzeby Gminnego Ośrodka Pomocy  Społecznej  Gminy Michałowice</w:t>
            </w:r>
            <w:r w:rsidR="003808BA" w:rsidRPr="006771C5">
              <w:rPr>
                <w:rFonts w:ascii="Arial Narrow" w:hAnsi="Arial Narrow" w:cs="Arial"/>
                <w:b/>
                <w:sz w:val="24"/>
                <w:szCs w:val="24"/>
              </w:rPr>
              <w:t>”</w:t>
            </w:r>
          </w:p>
          <w:p w14:paraId="00D40BFC" w14:textId="5BD5EC54" w:rsidR="00823B0F" w:rsidRPr="006771C5" w:rsidRDefault="00DF6940" w:rsidP="00823B0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GOPS</w:t>
            </w:r>
            <w:bookmarkStart w:id="1" w:name="_GoBack"/>
            <w:bookmarkEnd w:id="1"/>
            <w:r w:rsidR="00835B44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 2</w:t>
            </w:r>
            <w:r w:rsidR="008D13CE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6</w:t>
            </w:r>
            <w:r w:rsidR="00835B44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1.</w:t>
            </w:r>
            <w:r w:rsidR="00ED159B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</w:t>
            </w:r>
            <w:r w:rsidR="00014F91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  <w:r w:rsidR="00852934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01</w:t>
            </w:r>
            <w:r w:rsidR="00E23B56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  <w:r w:rsidR="00835B44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202</w:t>
            </w:r>
            <w:r w:rsidR="00852934" w:rsidRPr="006771C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835B44" w:rsidRPr="00014F91" w14:paraId="66ED45BE" w14:textId="77777777" w:rsidTr="00E529EC">
        <w:tc>
          <w:tcPr>
            <w:tcW w:w="10093" w:type="dxa"/>
            <w:shd w:val="clear" w:color="auto" w:fill="auto"/>
          </w:tcPr>
          <w:p w14:paraId="77AE37A0" w14:textId="001FC8AE" w:rsidR="00835B44" w:rsidRPr="006771C5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6771C5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6771C5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6771C5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6771C5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6771C5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5E6259EE" w14:textId="42535EB5" w:rsidR="00852934" w:rsidRPr="006771C5" w:rsidRDefault="0085293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7EEEDDE0" w14:textId="165773F8" w:rsidR="00852934" w:rsidRPr="00852934" w:rsidRDefault="00852934" w:rsidP="00852934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852934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>Za</w:t>
            </w:r>
            <w:r w:rsidR="00F36A88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>danie</w:t>
            </w:r>
            <w:r w:rsidRPr="006771C5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="006256DC" w:rsidRPr="006771C5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  <w:r w:rsidRPr="00852934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>:</w:t>
            </w:r>
          </w:p>
          <w:p w14:paraId="2CC2E4FE" w14:textId="77777777" w:rsidR="00852934" w:rsidRPr="00852934" w:rsidRDefault="00852934" w:rsidP="00852934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14:paraId="2EDEAD9F" w14:textId="044A2266" w:rsidR="00852934" w:rsidRPr="006771C5" w:rsidRDefault="00852934" w:rsidP="006771C5">
            <w:pPr>
              <w:pStyle w:val="Akapitzlist"/>
              <w:numPr>
                <w:ilvl w:val="1"/>
                <w:numId w:val="42"/>
              </w:numPr>
              <w:spacing w:before="120" w:after="120"/>
              <w:ind w:left="493" w:hanging="493"/>
              <w:jc w:val="both"/>
              <w:rPr>
                <w:rFonts w:ascii="Arial Narrow" w:hAnsi="Arial Narrow" w:cs="Arial"/>
                <w:b/>
                <w:bCs/>
                <w:lang w:eastAsia="zh-CN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Cena ryczałtowa </w:t>
            </w:r>
            <w:r w:rsidRPr="003167A4">
              <w:rPr>
                <w:rFonts w:ascii="Arial Narrow" w:hAnsi="Arial Narrow" w:cs="Arial"/>
                <w:b/>
                <w:bCs/>
                <w:u w:val="single"/>
                <w:lang w:eastAsia="pl-PL"/>
              </w:rPr>
              <w:t>brutto</w:t>
            </w: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za </w:t>
            </w:r>
            <w:r w:rsidR="00F36A88">
              <w:rPr>
                <w:rFonts w:ascii="Arial Narrow" w:hAnsi="Arial Narrow" w:cs="Arial"/>
                <w:b/>
                <w:bCs/>
                <w:lang w:eastAsia="pl-PL"/>
              </w:rPr>
              <w:t>Zadanie</w:t>
            </w:r>
            <w:r w:rsidR="006256DC"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="006256DC" w:rsidRPr="006771C5">
              <w:rPr>
                <w:rFonts w:ascii="Arial Narrow" w:hAnsi="Arial Narrow" w:cs="Arial"/>
                <w:b/>
                <w:bCs/>
                <w:lang w:eastAsia="en-US"/>
              </w:rPr>
              <w:t>1</w:t>
            </w:r>
            <w:r w:rsidR="006256DC" w:rsidRPr="006771C5">
              <w:rPr>
                <w:rFonts w:ascii="Arial Narrow" w:hAnsi="Arial Narrow" w:cs="Arial"/>
                <w:lang w:eastAsia="en-US"/>
              </w:rPr>
              <w:t xml:space="preserve"> tj. </w:t>
            </w:r>
            <w:r w:rsidR="006256DC" w:rsidRPr="006771C5">
              <w:rPr>
                <w:rFonts w:ascii="Arial Narrow" w:hAnsi="Arial Narrow" w:cs="Arial"/>
                <w:bCs/>
                <w:lang w:eastAsia="zh-CN"/>
              </w:rPr>
              <w:t>Usługi przygotowywania  wraz z dowozem dwudaniowych obiadów do miejsca zamieszkania klientów Ośrodka Pomocy Społecznej Gminy Michałowice</w:t>
            </w: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(z VAT)</w:t>
            </w:r>
          </w:p>
          <w:p w14:paraId="67A502C0" w14:textId="73C8A709" w:rsidR="00852934" w:rsidRPr="00852934" w:rsidRDefault="006771C5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351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 </w:t>
            </w:r>
            <w:r w:rsidR="00852934" w:rsidRPr="00852934">
              <w:rPr>
                <w:rFonts w:ascii="Arial Narrow" w:hAnsi="Arial Narrow" w:cs="Arial"/>
                <w:b/>
                <w:bCs/>
                <w:lang w:eastAsia="pl-PL"/>
              </w:rPr>
              <w:t>w wysokości: …………………………………………………………………………………….………złotych</w:t>
            </w:r>
          </w:p>
          <w:p w14:paraId="04414E41" w14:textId="5863D22D" w:rsidR="006771C5" w:rsidRDefault="006256DC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    </w:t>
            </w:r>
            <w:r w:rsidR="006771C5"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</w:t>
            </w:r>
            <w:r w:rsid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="006771C5"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="00852934" w:rsidRPr="00852934">
              <w:rPr>
                <w:rFonts w:ascii="Arial Narrow" w:hAnsi="Arial Narrow" w:cs="Arial"/>
                <w:b/>
                <w:bCs/>
                <w:lang w:eastAsia="pl-PL"/>
              </w:rPr>
              <w:t>(słownie: …………………………………</w:t>
            </w: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>………………………..</w:t>
            </w:r>
            <w:r w:rsidR="00852934" w:rsidRPr="00852934">
              <w:rPr>
                <w:rFonts w:ascii="Arial Narrow" w:hAnsi="Arial Narrow" w:cs="Arial"/>
                <w:b/>
                <w:bCs/>
                <w:lang w:eastAsia="pl-PL"/>
              </w:rPr>
              <w:t>…………………………...  złotych brutto)</w:t>
            </w:r>
          </w:p>
          <w:p w14:paraId="543B1AF4" w14:textId="77777777" w:rsidR="006771C5" w:rsidRPr="006771C5" w:rsidRDefault="006771C5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>w tym ceny jednostkowe:</w:t>
            </w: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552"/>
              <w:gridCol w:w="1701"/>
              <w:gridCol w:w="1984"/>
              <w:gridCol w:w="1985"/>
            </w:tblGrid>
            <w:tr w:rsidR="006771C5" w:rsidRPr="006771C5" w14:paraId="1FD83338" w14:textId="77777777" w:rsidTr="00527CED">
              <w:trPr>
                <w:cantSplit/>
                <w:trHeight w:val="7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A85DEE0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CC42837" w14:textId="11112774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C47B51A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ilość posiłków</w:t>
                  </w:r>
                </w:p>
                <w:p w14:paraId="35FB684F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szt.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8DD6B94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 xml:space="preserve">cena jednostkowa za posiłek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174CE2E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wartość BRUTTO</w:t>
                  </w:r>
                </w:p>
                <w:p w14:paraId="69168423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(3x4)</w:t>
                  </w:r>
                </w:p>
              </w:tc>
            </w:tr>
            <w:tr w:rsidR="006771C5" w:rsidRPr="006771C5" w14:paraId="15B8F1D1" w14:textId="77777777" w:rsidTr="00527CED">
              <w:trPr>
                <w:cantSplit/>
                <w:trHeight w:val="30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1B287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9AADF3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01300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5CB08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3AB831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5</w:t>
                  </w:r>
                </w:p>
              </w:tc>
            </w:tr>
            <w:tr w:rsidR="006771C5" w:rsidRPr="006771C5" w14:paraId="7473D86B" w14:textId="77777777" w:rsidTr="00527CED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1935F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FA968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lang w:eastAsia="pl-PL"/>
                    </w:rPr>
                    <w:t>Usługi</w:t>
                  </w: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 xml:space="preserve"> przygotowywania  dwudaniowych obiadów </w:t>
                  </w:r>
                  <w:r w:rsidRPr="006771C5">
                    <w:rPr>
                      <w:rFonts w:ascii="Arial Narrow" w:hAnsi="Arial Narrow" w:cs="Arial"/>
                      <w:lang w:eastAsia="pl-PL"/>
                    </w:rPr>
                    <w:t xml:space="preserve">dla klientów Ośrodka Pomocy Społecznej Gminy Michałowice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2EB66" w14:textId="3D879710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 xml:space="preserve">          </w:t>
                  </w:r>
                  <w:r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1750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D821E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59F7B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7840CBD7" w14:textId="77777777" w:rsidR="006771C5" w:rsidRPr="006771C5" w:rsidRDefault="006771C5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bCs/>
                <w:sz w:val="10"/>
                <w:szCs w:val="10"/>
                <w:lang w:eastAsia="pl-PL"/>
              </w:rPr>
            </w:pPr>
          </w:p>
          <w:tbl>
            <w:tblPr>
              <w:tblW w:w="8828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552"/>
              <w:gridCol w:w="1710"/>
              <w:gridCol w:w="1984"/>
              <w:gridCol w:w="1985"/>
            </w:tblGrid>
            <w:tr w:rsidR="006771C5" w:rsidRPr="006771C5" w14:paraId="2D32C45C" w14:textId="77777777" w:rsidTr="007C5A2A">
              <w:trPr>
                <w:cantSplit/>
                <w:trHeight w:val="7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8D8E194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52C8F3" w14:textId="5A235692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9F3F87A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ilość dowozów</w:t>
                  </w:r>
                </w:p>
                <w:p w14:paraId="1F90573C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szt.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F6F5676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 xml:space="preserve">cena jednostkowa za dowóz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D54D983" w14:textId="5D991CD8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 xml:space="preserve">wartość </w:t>
                  </w:r>
                  <w:r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BRUTTO</w:t>
                  </w:r>
                </w:p>
                <w:p w14:paraId="6B295F1D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(3x4)</w:t>
                  </w:r>
                </w:p>
              </w:tc>
            </w:tr>
            <w:tr w:rsidR="006771C5" w:rsidRPr="006771C5" w14:paraId="74A1207E" w14:textId="77777777" w:rsidTr="007C5A2A">
              <w:trPr>
                <w:cantSplit/>
                <w:trHeight w:val="30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3DBC3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26F41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2D8EB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89412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57B8A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5</w:t>
                  </w:r>
                </w:p>
              </w:tc>
            </w:tr>
            <w:tr w:rsidR="006771C5" w:rsidRPr="006771C5" w14:paraId="7C6B2FEF" w14:textId="77777777" w:rsidTr="007C5A2A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866ED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17455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lang w:eastAsia="pl-PL"/>
                    </w:rPr>
                    <w:t xml:space="preserve">Usługi </w:t>
                  </w: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 xml:space="preserve">transportu  dwudaniowych obiadów </w:t>
                  </w:r>
                  <w:r w:rsidRPr="006771C5">
                    <w:rPr>
                      <w:rFonts w:ascii="Arial Narrow" w:hAnsi="Arial Narrow" w:cs="Arial"/>
                      <w:lang w:eastAsia="pl-PL"/>
                    </w:rPr>
                    <w:t>dla klientów Ośrodka Pomocy Społecznej Gminy Michałowice</w:t>
                  </w: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0D012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</w:p>
                <w:p w14:paraId="7FFAEDFE" w14:textId="4255F445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6771C5"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 xml:space="preserve">       </w:t>
                  </w:r>
                  <w:r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  <w:t>1750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936F6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E7354" w14:textId="77777777" w:rsidR="006771C5" w:rsidRPr="006771C5" w:rsidRDefault="006771C5" w:rsidP="006771C5">
                  <w:pPr>
                    <w:suppressAutoHyphens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1AF93AA3" w14:textId="77777777" w:rsidR="006771C5" w:rsidRPr="00852934" w:rsidRDefault="006771C5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bCs/>
                <w:lang w:eastAsia="pl-PL"/>
              </w:rPr>
            </w:pPr>
          </w:p>
          <w:p w14:paraId="3B105E7B" w14:textId="7EE758D3" w:rsidR="00852934" w:rsidRPr="00852934" w:rsidRDefault="006256DC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771C5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>Za</w:t>
            </w:r>
            <w:r w:rsidR="00F36A88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>danie</w:t>
            </w:r>
            <w:r w:rsidRPr="006771C5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 xml:space="preserve"> 2</w:t>
            </w:r>
            <w:r w:rsidR="00852934" w:rsidRPr="00852934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>:</w:t>
            </w:r>
          </w:p>
          <w:p w14:paraId="4F7022C7" w14:textId="57FCBAA1" w:rsidR="00852934" w:rsidRPr="006771C5" w:rsidRDefault="00852934" w:rsidP="006771C5">
            <w:pPr>
              <w:pStyle w:val="Akapitzlist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120" w:after="120"/>
              <w:ind w:left="635" w:hanging="635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Calibri"/>
                <w:b/>
                <w:bCs/>
                <w:lang w:eastAsia="pl-PL"/>
              </w:rPr>
              <w:t xml:space="preserve">Cena ryczałtowa </w:t>
            </w:r>
            <w:r w:rsidRPr="003167A4">
              <w:rPr>
                <w:rFonts w:ascii="Arial Narrow" w:hAnsi="Arial Narrow" w:cs="Calibri"/>
                <w:b/>
                <w:bCs/>
                <w:u w:val="single"/>
                <w:lang w:eastAsia="pl-PL"/>
              </w:rPr>
              <w:t>brutto</w:t>
            </w:r>
            <w:r w:rsidRPr="006771C5">
              <w:rPr>
                <w:rFonts w:ascii="Arial Narrow" w:hAnsi="Arial Narrow" w:cs="Calibri"/>
                <w:b/>
                <w:bCs/>
                <w:lang w:eastAsia="pl-PL"/>
              </w:rPr>
              <w:t xml:space="preserve"> za </w:t>
            </w:r>
            <w:r w:rsidR="00F36A88">
              <w:rPr>
                <w:rFonts w:ascii="Arial Narrow" w:hAnsi="Arial Narrow" w:cs="Calibri"/>
                <w:b/>
                <w:bCs/>
                <w:lang w:eastAsia="pl-PL"/>
              </w:rPr>
              <w:t>Zadanie</w:t>
            </w:r>
            <w:r w:rsidR="006256DC" w:rsidRPr="006771C5">
              <w:rPr>
                <w:rFonts w:ascii="Arial Narrow" w:hAnsi="Arial Narrow" w:cs="Calibri"/>
                <w:b/>
                <w:bCs/>
                <w:lang w:eastAsia="pl-PL"/>
              </w:rPr>
              <w:t xml:space="preserve"> 2 </w:t>
            </w:r>
            <w:r w:rsidR="006256DC" w:rsidRPr="006771C5">
              <w:rPr>
                <w:rFonts w:ascii="Arial Narrow" w:hAnsi="Arial Narrow" w:cs="Calibri"/>
                <w:lang w:eastAsia="pl-PL"/>
              </w:rPr>
              <w:t>tj.</w:t>
            </w:r>
            <w:r w:rsidR="006256DC" w:rsidRPr="006771C5">
              <w:rPr>
                <w:rFonts w:ascii="Arial Narrow" w:hAnsi="Arial Narrow" w:cs="Calibri"/>
                <w:b/>
                <w:bCs/>
                <w:lang w:eastAsia="pl-PL"/>
              </w:rPr>
              <w:t xml:space="preserve"> </w:t>
            </w:r>
            <w:r w:rsidR="006256DC" w:rsidRPr="006771C5">
              <w:rPr>
                <w:rFonts w:ascii="Arial Narrow" w:hAnsi="Arial Narrow" w:cs="Calibri"/>
                <w:lang w:eastAsia="zh-CN"/>
              </w:rPr>
              <w:t xml:space="preserve">usługi przygotowywania wraz z dowozem dwudaniowych obiadów dla uczestników </w:t>
            </w:r>
            <w:r w:rsidR="006771C5">
              <w:rPr>
                <w:rFonts w:ascii="Arial Narrow" w:hAnsi="Arial Narrow" w:cs="Calibri"/>
                <w:lang w:eastAsia="zh-CN"/>
              </w:rPr>
              <w:t xml:space="preserve"> </w:t>
            </w:r>
            <w:r w:rsidR="006256DC" w:rsidRPr="006771C5">
              <w:rPr>
                <w:rFonts w:ascii="Arial Narrow" w:hAnsi="Arial Narrow" w:cs="Calibri"/>
                <w:lang w:eastAsia="zh-CN"/>
              </w:rPr>
              <w:t xml:space="preserve">Dziennego Domu Senior+ </w:t>
            </w:r>
            <w:r w:rsidR="006256DC" w:rsidRPr="006771C5">
              <w:rPr>
                <w:rFonts w:ascii="Arial Narrow" w:hAnsi="Arial Narrow" w:cs="Arial"/>
                <w:b/>
                <w:bCs/>
                <w:lang w:eastAsia="pl-PL"/>
              </w:rPr>
              <w:t>(z VAT)</w:t>
            </w:r>
          </w:p>
          <w:p w14:paraId="24C0F10B" w14:textId="340A2867" w:rsidR="006256DC" w:rsidRPr="00852934" w:rsidRDefault="006771C5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351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     </w:t>
            </w:r>
            <w:r w:rsidR="006256DC" w:rsidRPr="00852934">
              <w:rPr>
                <w:rFonts w:ascii="Arial Narrow" w:hAnsi="Arial Narrow" w:cs="Arial"/>
                <w:b/>
                <w:bCs/>
                <w:lang w:eastAsia="pl-PL"/>
              </w:rPr>
              <w:t>w wysokości: …………………………………………………………………………………….………złotych</w:t>
            </w:r>
          </w:p>
          <w:p w14:paraId="18EBFCE1" w14:textId="6BFF21CB" w:rsidR="006256DC" w:rsidRPr="00852934" w:rsidRDefault="006256DC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   </w:t>
            </w:r>
            <w:r w:rsidR="006771C5"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   </w:t>
            </w: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="006771C5"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  </w:t>
            </w:r>
            <w:r w:rsidRPr="00852934">
              <w:rPr>
                <w:rFonts w:ascii="Arial Narrow" w:hAnsi="Arial Narrow" w:cs="Arial"/>
                <w:b/>
                <w:bCs/>
                <w:lang w:eastAsia="pl-PL"/>
              </w:rPr>
              <w:t>(słownie: ………………………………………………………………</w:t>
            </w: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>…</w:t>
            </w:r>
            <w:r w:rsidR="006771C5" w:rsidRPr="006771C5">
              <w:rPr>
                <w:rFonts w:ascii="Arial Narrow" w:hAnsi="Arial Narrow" w:cs="Arial"/>
                <w:b/>
                <w:bCs/>
                <w:lang w:eastAsia="pl-PL"/>
              </w:rPr>
              <w:t>………</w:t>
            </w: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>……………</w:t>
            </w:r>
            <w:r w:rsidRPr="00852934">
              <w:rPr>
                <w:rFonts w:ascii="Arial Narrow" w:hAnsi="Arial Narrow" w:cs="Arial"/>
                <w:b/>
                <w:bCs/>
                <w:lang w:eastAsia="pl-PL"/>
              </w:rPr>
              <w:t>.  złotych brutto)</w:t>
            </w:r>
          </w:p>
          <w:p w14:paraId="6413A378" w14:textId="77777777" w:rsidR="006771C5" w:rsidRPr="006771C5" w:rsidRDefault="006771C5" w:rsidP="006771C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00456C46" w14:textId="77777777" w:rsidR="007C5A2A" w:rsidRDefault="007C5A2A" w:rsidP="006771C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pl-PL"/>
              </w:rPr>
            </w:pPr>
          </w:p>
          <w:p w14:paraId="6F97EAD7" w14:textId="77777777" w:rsidR="007C5A2A" w:rsidRDefault="007C5A2A" w:rsidP="006771C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pl-PL"/>
              </w:rPr>
            </w:pPr>
          </w:p>
          <w:p w14:paraId="607323F5" w14:textId="02577108" w:rsidR="006771C5" w:rsidRDefault="006771C5" w:rsidP="006771C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pl-PL"/>
              </w:rPr>
            </w:pPr>
            <w:r w:rsidRPr="006771C5">
              <w:rPr>
                <w:rFonts w:ascii="Arial Narrow" w:hAnsi="Arial Narrow" w:cs="Calibri"/>
                <w:lang w:eastAsia="pl-PL"/>
              </w:rPr>
              <w:t>w tym cena jednostkowa:</w:t>
            </w:r>
          </w:p>
          <w:p w14:paraId="454E8B2F" w14:textId="77777777" w:rsidR="006771C5" w:rsidRPr="006771C5" w:rsidRDefault="006771C5" w:rsidP="006771C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pl-PL"/>
              </w:rPr>
            </w:pP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1984"/>
              <w:gridCol w:w="1843"/>
              <w:gridCol w:w="2268"/>
            </w:tblGrid>
            <w:tr w:rsidR="006771C5" w:rsidRPr="006771C5" w14:paraId="4E6C1AE6" w14:textId="77777777" w:rsidTr="00527CED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C376763" w14:textId="77777777" w:rsidR="006771C5" w:rsidRPr="006771C5" w:rsidRDefault="006771C5" w:rsidP="006771C5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lang w:eastAsia="en-US"/>
                    </w:rPr>
                  </w:pPr>
                  <w:bookmarkStart w:id="2" w:name="_Hlk87948227"/>
                  <w:r w:rsidRPr="006771C5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8624B2" w14:textId="77777777" w:rsidR="006771C5" w:rsidRPr="006771C5" w:rsidRDefault="006771C5" w:rsidP="006771C5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6771C5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lang w:eastAsia="en-US"/>
                    </w:rPr>
                    <w:t>nazwa zadania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93A9171" w14:textId="77777777" w:rsidR="006771C5" w:rsidRPr="006771C5" w:rsidRDefault="006771C5" w:rsidP="006771C5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6771C5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lang w:eastAsia="en-US"/>
                    </w:rPr>
                    <w:t>ilość posiłków</w:t>
                  </w:r>
                </w:p>
                <w:p w14:paraId="76EA482E" w14:textId="77777777" w:rsidR="006771C5" w:rsidRPr="006771C5" w:rsidRDefault="006771C5" w:rsidP="006771C5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6771C5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lang w:eastAsia="en-US"/>
                    </w:rPr>
                    <w:t>szt.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4E00C64" w14:textId="77777777" w:rsidR="006771C5" w:rsidRPr="006771C5" w:rsidRDefault="006771C5" w:rsidP="006771C5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6771C5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lang w:eastAsia="en-US"/>
                    </w:rPr>
                    <w:t>cena jednostkowa za posiłek wraz z dowozem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2481F95" w14:textId="5BAFAB42" w:rsidR="006771C5" w:rsidRPr="006771C5" w:rsidRDefault="006771C5" w:rsidP="006771C5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lang w:eastAsia="en-US"/>
                    </w:rPr>
                  </w:pPr>
                  <w:r w:rsidRPr="006771C5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lang w:eastAsia="en-US"/>
                    </w:rPr>
                    <w:t>wartość BRUTTO</w:t>
                  </w:r>
                </w:p>
                <w:p w14:paraId="53F08D5D" w14:textId="77777777" w:rsidR="006771C5" w:rsidRPr="006771C5" w:rsidRDefault="006771C5" w:rsidP="006771C5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6771C5" w:rsidRPr="006771C5" w14:paraId="39E47BEA" w14:textId="77777777" w:rsidTr="00527CED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0DBE6" w14:textId="77777777" w:rsidR="006771C5" w:rsidRPr="006771C5" w:rsidRDefault="006771C5" w:rsidP="006771C5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mallCaps/>
                      <w:spacing w:val="5"/>
                      <w:lang w:eastAsia="en-US"/>
                    </w:rPr>
                  </w:pPr>
                  <w:r w:rsidRPr="006771C5">
                    <w:rPr>
                      <w:rFonts w:ascii="Arial Narrow" w:eastAsia="Calibri" w:hAnsi="Arial Narrow" w:cstheme="minorHAnsi"/>
                      <w:smallCaps/>
                      <w:spacing w:val="5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10C113" w14:textId="77777777" w:rsidR="006771C5" w:rsidRPr="006771C5" w:rsidRDefault="006771C5" w:rsidP="006771C5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mallCaps/>
                      <w:spacing w:val="5"/>
                      <w:lang w:eastAsia="en-US"/>
                    </w:rPr>
                  </w:pPr>
                  <w:r w:rsidRPr="006771C5">
                    <w:rPr>
                      <w:rFonts w:ascii="Arial Narrow" w:eastAsia="Calibri" w:hAnsi="Arial Narrow" w:cstheme="minorHAnsi"/>
                      <w:smallCaps/>
                      <w:spacing w:val="5"/>
                      <w:lang w:eastAsia="en-US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BCA6D" w14:textId="77777777" w:rsidR="006771C5" w:rsidRPr="006771C5" w:rsidRDefault="006771C5" w:rsidP="006771C5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mallCaps/>
                      <w:spacing w:val="5"/>
                      <w:lang w:eastAsia="en-US"/>
                    </w:rPr>
                  </w:pPr>
                  <w:r w:rsidRPr="006771C5">
                    <w:rPr>
                      <w:rFonts w:ascii="Arial Narrow" w:eastAsia="Calibri" w:hAnsi="Arial Narrow" w:cstheme="minorHAnsi"/>
                      <w:smallCaps/>
                      <w:spacing w:val="5"/>
                      <w:lang w:eastAsia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166E1" w14:textId="77777777" w:rsidR="006771C5" w:rsidRPr="006771C5" w:rsidRDefault="006771C5" w:rsidP="006771C5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mallCaps/>
                      <w:spacing w:val="5"/>
                      <w:lang w:eastAsia="en-US"/>
                    </w:rPr>
                  </w:pPr>
                  <w:r w:rsidRPr="006771C5">
                    <w:rPr>
                      <w:rFonts w:ascii="Arial Narrow" w:eastAsia="Calibri" w:hAnsi="Arial Narrow" w:cstheme="minorHAnsi"/>
                      <w:smallCaps/>
                      <w:spacing w:val="5"/>
                      <w:lang w:eastAsia="en-US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490D1" w14:textId="77777777" w:rsidR="006771C5" w:rsidRPr="006771C5" w:rsidRDefault="006771C5" w:rsidP="006771C5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mallCaps/>
                      <w:spacing w:val="5"/>
                      <w:lang w:eastAsia="en-US"/>
                    </w:rPr>
                  </w:pPr>
                  <w:r w:rsidRPr="006771C5">
                    <w:rPr>
                      <w:rFonts w:ascii="Arial Narrow" w:eastAsia="Calibri" w:hAnsi="Arial Narrow" w:cstheme="minorHAnsi"/>
                      <w:smallCaps/>
                      <w:spacing w:val="5"/>
                      <w:lang w:eastAsia="en-US"/>
                    </w:rPr>
                    <w:t>5</w:t>
                  </w:r>
                </w:p>
              </w:tc>
            </w:tr>
            <w:tr w:rsidR="006771C5" w:rsidRPr="006771C5" w14:paraId="6C691AD7" w14:textId="77777777" w:rsidTr="00527CED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29F9F" w14:textId="77777777" w:rsidR="006771C5" w:rsidRPr="006771C5" w:rsidRDefault="006771C5" w:rsidP="006771C5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lang w:eastAsia="en-US"/>
                    </w:rPr>
                  </w:pPr>
                  <w:r w:rsidRPr="006771C5">
                    <w:rPr>
                      <w:rFonts w:ascii="Arial Narrow" w:eastAsia="Calibri" w:hAnsi="Arial Narrow" w:cs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2418D" w14:textId="77777777" w:rsidR="006771C5" w:rsidRPr="006771C5" w:rsidRDefault="006771C5" w:rsidP="006771C5">
                  <w:pPr>
                    <w:suppressAutoHyphens w:val="0"/>
                    <w:rPr>
                      <w:rFonts w:ascii="Arial Narrow" w:hAnsi="Arial Narrow" w:cstheme="minorHAnsi"/>
                      <w:bCs/>
                      <w:lang w:eastAsia="zh-CN"/>
                    </w:rPr>
                  </w:pPr>
                  <w:r w:rsidRPr="006771C5">
                    <w:rPr>
                      <w:rFonts w:ascii="Arial Narrow" w:hAnsi="Arial Narrow" w:cstheme="minorHAnsi"/>
                      <w:lang w:eastAsia="zh-CN"/>
                    </w:rPr>
                    <w:t xml:space="preserve">Usługi </w:t>
                  </w:r>
                  <w:r w:rsidRPr="006771C5">
                    <w:rPr>
                      <w:rFonts w:ascii="Arial Narrow" w:hAnsi="Arial Narrow" w:cstheme="minorHAnsi"/>
                      <w:b/>
                      <w:bCs/>
                      <w:lang w:eastAsia="zh-CN"/>
                    </w:rPr>
                    <w:t>przygotowywania wraz z dowozem</w:t>
                  </w:r>
                  <w:r w:rsidRPr="006771C5">
                    <w:rPr>
                      <w:rFonts w:ascii="Arial Narrow" w:hAnsi="Arial Narrow" w:cstheme="minorHAnsi"/>
                      <w:lang w:eastAsia="zh-CN"/>
                    </w:rPr>
                    <w:t xml:space="preserve"> dwudaniowych obiadów dla uczestników Dziennego Domu Senior+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966D6" w14:textId="32192564" w:rsidR="006771C5" w:rsidRPr="006771C5" w:rsidRDefault="006771C5" w:rsidP="007C5A2A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mallCaps/>
                      <w:spacing w:val="5"/>
                      <w:lang w:eastAsia="en-US"/>
                    </w:rPr>
                  </w:pPr>
                  <w:r w:rsidRPr="006771C5">
                    <w:rPr>
                      <w:rFonts w:ascii="Arial Narrow" w:hAnsi="Arial Narrow" w:cstheme="minorHAnsi"/>
                    </w:rPr>
                    <w:t>7500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AE475" w14:textId="77777777" w:rsidR="006771C5" w:rsidRPr="006771C5" w:rsidRDefault="006771C5" w:rsidP="006771C5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B0AC6" w14:textId="77777777" w:rsidR="006771C5" w:rsidRPr="006771C5" w:rsidRDefault="006771C5" w:rsidP="006771C5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mallCaps/>
                      <w:spacing w:val="5"/>
                      <w:lang w:eastAsia="en-US"/>
                    </w:rPr>
                  </w:pPr>
                </w:p>
              </w:tc>
            </w:tr>
            <w:bookmarkEnd w:id="2"/>
          </w:tbl>
          <w:p w14:paraId="1737A88D" w14:textId="77777777" w:rsidR="006771C5" w:rsidRPr="006771C5" w:rsidRDefault="006771C5" w:rsidP="006771C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lang w:eastAsia="pl-PL"/>
              </w:rPr>
            </w:pPr>
          </w:p>
          <w:p w14:paraId="28B7C300" w14:textId="77777777" w:rsidR="006771C5" w:rsidRDefault="006771C5" w:rsidP="006771C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039EB61" w14:textId="516ECE0B" w:rsidR="00852934" w:rsidRPr="00852934" w:rsidRDefault="006771C5" w:rsidP="007C5A2A">
            <w:pPr>
              <w:suppressAutoHyphens w:val="0"/>
              <w:autoSpaceDE w:val="0"/>
              <w:autoSpaceDN w:val="0"/>
              <w:adjustRightInd w:val="0"/>
              <w:ind w:left="635" w:hanging="493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71C5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3</w:t>
            </w:r>
            <w:r w:rsidR="00852934" w:rsidRPr="00852934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.3 Cena ryczałtowa </w:t>
            </w:r>
            <w:r w:rsidR="00852934" w:rsidRPr="00852934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>brutto</w:t>
            </w:r>
            <w:r w:rsidR="00852934" w:rsidRPr="00852934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za </w:t>
            </w:r>
            <w:r w:rsidRPr="006771C5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>CAŁOŚĆ</w:t>
            </w:r>
            <w:r w:rsidRPr="007C5A2A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52934" w:rsidRPr="00852934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przedmiotu zamówienia tj. za </w:t>
            </w:r>
            <w:r w:rsidR="00F36A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Zadanie</w:t>
            </w:r>
            <w:r w:rsidR="00852934" w:rsidRPr="00852934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771C5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852934" w:rsidRPr="00852934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oraz </w:t>
            </w:r>
            <w:r w:rsidR="00F36A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Zadanie</w:t>
            </w:r>
            <w:r w:rsidR="00852934" w:rsidRPr="00852934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771C5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2</w:t>
            </w:r>
          </w:p>
          <w:p w14:paraId="2907C839" w14:textId="77777777" w:rsidR="00852934" w:rsidRPr="00852934" w:rsidRDefault="00852934" w:rsidP="00852934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0900AB05" w14:textId="77777777" w:rsidR="006771C5" w:rsidRPr="00852934" w:rsidRDefault="006771C5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351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     </w:t>
            </w:r>
            <w:r w:rsidRPr="00852934">
              <w:rPr>
                <w:rFonts w:ascii="Arial Narrow" w:hAnsi="Arial Narrow" w:cs="Arial"/>
                <w:b/>
                <w:bCs/>
                <w:lang w:eastAsia="pl-PL"/>
              </w:rPr>
              <w:t>w wysokości: …………………………………………………………………………………….………złotych</w:t>
            </w:r>
          </w:p>
          <w:p w14:paraId="79AD913D" w14:textId="77777777" w:rsidR="006771C5" w:rsidRPr="00852934" w:rsidRDefault="006771C5" w:rsidP="006771C5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 xml:space="preserve">               </w:t>
            </w:r>
            <w:r w:rsidRPr="00852934">
              <w:rPr>
                <w:rFonts w:ascii="Arial Narrow" w:hAnsi="Arial Narrow" w:cs="Arial"/>
                <w:b/>
                <w:bCs/>
                <w:lang w:eastAsia="pl-PL"/>
              </w:rPr>
              <w:t>(słownie: ………………………………………………………………</w:t>
            </w:r>
            <w:r w:rsidRPr="006771C5">
              <w:rPr>
                <w:rFonts w:ascii="Arial Narrow" w:hAnsi="Arial Narrow" w:cs="Arial"/>
                <w:b/>
                <w:bCs/>
                <w:lang w:eastAsia="pl-PL"/>
              </w:rPr>
              <w:t>………………………</w:t>
            </w:r>
            <w:r w:rsidRPr="00852934">
              <w:rPr>
                <w:rFonts w:ascii="Arial Narrow" w:hAnsi="Arial Narrow" w:cs="Arial"/>
                <w:b/>
                <w:bCs/>
                <w:lang w:eastAsia="pl-PL"/>
              </w:rPr>
              <w:t>.  złotych brutto)</w:t>
            </w:r>
          </w:p>
          <w:p w14:paraId="6BD3C5A3" w14:textId="77777777" w:rsidR="00823B0F" w:rsidRPr="006771C5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90A37B0" w14:textId="77777777" w:rsidR="00835B44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6771C5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77D9505F" w14:textId="0C886EAA" w:rsidR="006771C5" w:rsidRPr="006771C5" w:rsidRDefault="006771C5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49BDE9BE" w:rsidR="00D912B6" w:rsidRPr="007C5A2A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7C5A2A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C5A2A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C5A2A">
              <w:rPr>
                <w:rFonts w:ascii="Arial Narrow" w:hAnsi="Arial Narrow" w:cs="Calibri"/>
                <w:b/>
              </w:rPr>
              <w:t xml:space="preserve"> </w:t>
            </w:r>
            <w:r w:rsidR="00694007" w:rsidRPr="007C5A2A">
              <w:rPr>
                <w:rFonts w:ascii="Arial Narrow" w:hAnsi="Arial Narrow" w:cstheme="minorHAnsi"/>
                <w:b/>
              </w:rPr>
              <w:t>„</w:t>
            </w:r>
            <w:bookmarkStart w:id="3" w:name="_Hlk88084583"/>
            <w:r w:rsidR="002D1976" w:rsidRPr="007C5A2A">
              <w:rPr>
                <w:rFonts w:ascii="Arial Narrow" w:hAnsi="Arial Narrow" w:cstheme="minorHAnsi"/>
                <w:b/>
                <w:bCs/>
              </w:rPr>
              <w:t>Doświadczenie zawodowe kucharza</w:t>
            </w:r>
            <w:bookmarkEnd w:id="3"/>
            <w:r w:rsidR="001A44E2" w:rsidRPr="007C5A2A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C5A2A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Pr="007C5A2A" w:rsidRDefault="00D912B6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</w:p>
          <w:p w14:paraId="473F3649" w14:textId="7F2610D9" w:rsidR="00A64DA1" w:rsidRPr="007C5A2A" w:rsidRDefault="00A64DA1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7C5A2A">
              <w:rPr>
                <w:rFonts w:ascii="Arial Narrow" w:hAnsi="Arial Narrow" w:cstheme="minorHAnsi"/>
              </w:rPr>
              <w:t xml:space="preserve">Oświadczam, że wskazana przez nas osoba/osoby ……… (liczba osób) skierowana/e do realizacji zamówienia na stanowisku kucharza posiada/ją  minimum </w:t>
            </w:r>
            <w:r w:rsidRPr="007C5A2A">
              <w:rPr>
                <w:rFonts w:ascii="Arial Narrow" w:eastAsia="Arial" w:hAnsi="Arial Narrow" w:cstheme="minorHAnsi"/>
                <w:lang w:eastAsia="pl-PL"/>
              </w:rPr>
              <w:t>1 rok stażu pracy w jednostkach stacjonarnych, udzielających świadczeń żywienia zbiorowego</w:t>
            </w:r>
          </w:p>
          <w:p w14:paraId="42699228" w14:textId="63830A8A" w:rsidR="00A64DA1" w:rsidRPr="007C5A2A" w:rsidRDefault="00A64DA1" w:rsidP="00A64DA1">
            <w:pPr>
              <w:pStyle w:val="NormalnyWeb"/>
              <w:spacing w:line="276" w:lineRule="auto"/>
              <w:rPr>
                <w:rFonts w:ascii="Arial Narrow" w:hAnsi="Arial Narrow" w:cstheme="minorHAnsi"/>
                <w:b/>
                <w:color w:val="262626"/>
              </w:rPr>
            </w:pPr>
            <w:r w:rsidRPr="007C5A2A">
              <w:rPr>
                <w:rFonts w:ascii="Arial Narrow" w:hAnsi="Arial Narrow" w:cstheme="minorHAnsi"/>
                <w:b/>
                <w:color w:val="262626"/>
              </w:rPr>
              <w:t>Oświadczenie jest zgodne z wykazem sporządzonym przez Wykonawcę, wypełnionym poniżej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945"/>
              <w:gridCol w:w="5285"/>
            </w:tblGrid>
            <w:tr w:rsidR="00A64DA1" w:rsidRPr="00B76A4B" w14:paraId="28B035D1" w14:textId="77777777" w:rsidTr="007B0D0E">
              <w:trPr>
                <w:cantSplit/>
                <w:trHeight w:val="335"/>
                <w:jc w:val="center"/>
              </w:trPr>
              <w:tc>
                <w:tcPr>
                  <w:tcW w:w="44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718D51B" w14:textId="77777777" w:rsidR="00A64DA1" w:rsidRPr="007C5A2A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7C5A2A">
                    <w:rPr>
                      <w:rFonts w:ascii="Arial Narrow" w:hAnsi="Arial Narrow"/>
                      <w:b/>
                      <w:sz w:val="22"/>
                    </w:rPr>
                    <w:t>Dane osoby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3EB45F13" w14:textId="77777777" w:rsidR="00A64DA1" w:rsidRPr="007C5A2A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 w:val="22"/>
                    </w:rPr>
                  </w:pPr>
                  <w:r w:rsidRPr="007C5A2A">
                    <w:rPr>
                      <w:rFonts w:ascii="Arial Narrow" w:hAnsi="Arial Narrow" w:cstheme="minorHAnsi"/>
                      <w:b/>
                      <w:iCs/>
                      <w:sz w:val="22"/>
                    </w:rPr>
                    <w:t>Informacje potwierdzające posiadane  doświadczenie</w:t>
                  </w:r>
                </w:p>
              </w:tc>
            </w:tr>
            <w:tr w:rsidR="00A64DA1" w:rsidRPr="00B76A4B" w14:paraId="2B307830" w14:textId="77777777" w:rsidTr="007B0D0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B0D6B92" w14:textId="77777777" w:rsidR="00A64DA1" w:rsidRPr="00B76A4B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CE46EF2" w14:textId="77777777" w:rsidR="00A64DA1" w:rsidRPr="007C5A2A" w:rsidRDefault="00A64DA1" w:rsidP="00A64DA1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7C5A2A">
                    <w:rPr>
                      <w:rFonts w:ascii="Arial Narrow" w:hAnsi="Arial Narrow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02810885" w14:textId="77777777" w:rsidR="00A64DA1" w:rsidRPr="007C5A2A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 w:val="22"/>
                    </w:rPr>
                  </w:pPr>
                  <w:r w:rsidRPr="007C5A2A">
                    <w:rPr>
                      <w:rFonts w:ascii="Arial Narrow" w:hAnsi="Arial Narrow"/>
                      <w:b/>
                      <w:iCs/>
                      <w:sz w:val="22"/>
                    </w:rPr>
                    <w:t>3</w:t>
                  </w:r>
                </w:p>
              </w:tc>
            </w:tr>
            <w:tr w:rsidR="00A64DA1" w:rsidRPr="00407006" w14:paraId="260EEE1E" w14:textId="77777777" w:rsidTr="007B0D0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F80CF" w14:textId="77777777" w:rsidR="00A64DA1" w:rsidRPr="00C17E09" w:rsidRDefault="00A64DA1" w:rsidP="00A64DA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1F7D7EF6" w14:textId="77777777" w:rsidR="00A64DA1" w:rsidRPr="00C17E09" w:rsidRDefault="00A64DA1" w:rsidP="00A64DA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2C7C5D4A" w14:textId="77777777" w:rsidR="00A64DA1" w:rsidRPr="00014F91" w:rsidRDefault="00A64DA1" w:rsidP="00A64DA1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3A13A305" w14:textId="77777777" w:rsidR="00A64DA1" w:rsidRPr="00014F91" w:rsidRDefault="00A64DA1" w:rsidP="00A64DA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E61C711" w14:textId="77777777" w:rsidR="00A64DA1" w:rsidRPr="00407006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E9F42" w14:textId="77777777" w:rsidR="00A64DA1" w:rsidRPr="007C5A2A" w:rsidRDefault="00A64DA1" w:rsidP="00A64DA1">
                  <w:pPr>
                    <w:rPr>
                      <w:rFonts w:ascii="Arial Narrow" w:hAnsi="Arial Narrow"/>
                      <w:b/>
                      <w:iCs/>
                      <w:sz w:val="22"/>
                      <w:szCs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  <w:szCs w:val="22"/>
                    </w:rPr>
                    <w:t xml:space="preserve">doświadczenie </w:t>
                  </w:r>
                  <w:r w:rsidRPr="007C5A2A">
                    <w:rPr>
                      <w:rFonts w:ascii="Arial Narrow" w:hAnsi="Arial Narrow"/>
                      <w:b/>
                      <w:iCs/>
                      <w:sz w:val="22"/>
                      <w:szCs w:val="22"/>
                    </w:rPr>
                    <w:t>Pana/Pani</w:t>
                  </w:r>
                </w:p>
                <w:p w14:paraId="39D076C7" w14:textId="77777777" w:rsidR="00A64DA1" w:rsidRPr="007C5A2A" w:rsidRDefault="00A64DA1" w:rsidP="00A64DA1">
                  <w:pPr>
                    <w:jc w:val="center"/>
                    <w:rPr>
                      <w:rFonts w:ascii="Arial Narrow" w:hAnsi="Arial Narrow"/>
                      <w:b/>
                      <w:iCs/>
                      <w:sz w:val="22"/>
                      <w:szCs w:val="22"/>
                    </w:rPr>
                  </w:pPr>
                </w:p>
                <w:p w14:paraId="0D6974EE" w14:textId="77777777" w:rsidR="00A64DA1" w:rsidRPr="007C5A2A" w:rsidRDefault="00A64DA1" w:rsidP="00A64DA1">
                  <w:pPr>
                    <w:jc w:val="center"/>
                    <w:rPr>
                      <w:rFonts w:ascii="Arial Narrow" w:hAnsi="Arial Narrow"/>
                      <w:iCs/>
                      <w:sz w:val="22"/>
                      <w:szCs w:val="22"/>
                    </w:rPr>
                  </w:pPr>
                  <w:r w:rsidRPr="007C5A2A">
                    <w:rPr>
                      <w:rFonts w:ascii="Arial Narrow" w:hAnsi="Arial Narrow"/>
                      <w:b/>
                      <w:iCs/>
                      <w:sz w:val="22"/>
                      <w:szCs w:val="22"/>
                    </w:rPr>
                    <w:t xml:space="preserve"> ………………………………</w:t>
                  </w:r>
                </w:p>
                <w:p w14:paraId="21B790A0" w14:textId="77777777" w:rsidR="00A64DA1" w:rsidRPr="007C5A2A" w:rsidRDefault="00A64DA1" w:rsidP="00A64DA1">
                  <w:pPr>
                    <w:jc w:val="center"/>
                    <w:rPr>
                      <w:rFonts w:ascii="Arial Narrow" w:hAnsi="Arial Narrow"/>
                      <w:iCs/>
                      <w:sz w:val="22"/>
                      <w:szCs w:val="22"/>
                    </w:rPr>
                  </w:pPr>
                </w:p>
                <w:p w14:paraId="1A340C84" w14:textId="77777777" w:rsidR="00A64DA1" w:rsidRPr="007C5A2A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</w:rPr>
                    <w:t>(należy podać imię i nazwisko osoby, której dotyczy doświadczenie).</w:t>
                  </w:r>
                </w:p>
                <w:p w14:paraId="59D0D4E1" w14:textId="77777777" w:rsidR="00A64DA1" w:rsidRPr="007C5A2A" w:rsidRDefault="00A64DA1" w:rsidP="00A64DA1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 w:val="22"/>
                      <w:lang w:eastAsia="ar-SA"/>
                    </w:rPr>
                  </w:pPr>
                </w:p>
                <w:p w14:paraId="3B83AD08" w14:textId="77777777" w:rsidR="00A64DA1" w:rsidRPr="007C5A2A" w:rsidRDefault="00A64DA1" w:rsidP="00A64DA1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2"/>
                      <w:szCs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  <w:szCs w:val="22"/>
                    </w:rPr>
                    <w:t>Podstawa dysponowania:</w:t>
                  </w:r>
                </w:p>
                <w:p w14:paraId="4591D7F5" w14:textId="77777777" w:rsidR="00A64DA1" w:rsidRPr="007C5A2A" w:rsidRDefault="00A64DA1" w:rsidP="00A64DA1">
                  <w:pPr>
                    <w:spacing w:after="120"/>
                    <w:rPr>
                      <w:rFonts w:ascii="Arial Narrow" w:hAnsi="Arial Narrow"/>
                      <w:iCs/>
                      <w:sz w:val="22"/>
                      <w:szCs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  <w:szCs w:val="22"/>
                    </w:rPr>
                    <w:t xml:space="preserve">…………………………… </w:t>
                  </w:r>
                </w:p>
                <w:p w14:paraId="0716B9DC" w14:textId="77777777" w:rsidR="00A64DA1" w:rsidRPr="007C5A2A" w:rsidRDefault="00A64DA1" w:rsidP="00A64DA1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2"/>
                      <w:szCs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  <w:szCs w:val="22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DE4D6F6" w14:textId="77777777" w:rsidR="00A64DA1" w:rsidRPr="007C5A2A" w:rsidRDefault="00A64DA1" w:rsidP="00A64DA1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</w:rPr>
                    <w:t xml:space="preserve">podmiot, na rzecz którego usługa została wykonana:  </w:t>
                  </w:r>
                </w:p>
                <w:p w14:paraId="1F174B06" w14:textId="77777777" w:rsidR="00A64DA1" w:rsidRPr="007C5A2A" w:rsidRDefault="00A64DA1" w:rsidP="00A64DA1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 w:val="22"/>
                    </w:rPr>
                  </w:pPr>
                </w:p>
                <w:p w14:paraId="5BA5ECBC" w14:textId="77777777" w:rsidR="00A64DA1" w:rsidRPr="007C5A2A" w:rsidRDefault="00A64DA1" w:rsidP="00A64DA1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</w:rPr>
                    <w:t>………………………………………………</w:t>
                  </w:r>
                </w:p>
                <w:p w14:paraId="0777D40C" w14:textId="77777777" w:rsidR="00A64DA1" w:rsidRPr="007C5A2A" w:rsidRDefault="00A64DA1" w:rsidP="00A64DA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</w:rPr>
                    <w:t>( nazwa i adres)</w:t>
                  </w:r>
                </w:p>
                <w:p w14:paraId="1B0E8B7B" w14:textId="77777777" w:rsidR="00A64DA1" w:rsidRPr="007C5A2A" w:rsidRDefault="00A64DA1" w:rsidP="00A64DA1">
                  <w:pPr>
                    <w:pStyle w:val="Bezodstpw"/>
                    <w:rPr>
                      <w:rFonts w:ascii="Arial Narrow" w:hAnsi="Arial Narrow"/>
                      <w:iCs/>
                      <w:sz w:val="22"/>
                    </w:rPr>
                  </w:pPr>
                </w:p>
                <w:p w14:paraId="1809AD3A" w14:textId="77777777" w:rsidR="00A64DA1" w:rsidRPr="007C5A2A" w:rsidRDefault="00A64DA1" w:rsidP="00A64DA1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</w:rPr>
                    <w:t xml:space="preserve">termin wykonania usługi </w:t>
                  </w:r>
                </w:p>
                <w:p w14:paraId="46473EBF" w14:textId="77777777" w:rsidR="00A64DA1" w:rsidRPr="007C5A2A" w:rsidRDefault="00A64DA1" w:rsidP="00A64DA1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2"/>
                      <w:lang w:eastAsia="pl-PL"/>
                    </w:rPr>
                  </w:pPr>
                  <w:r w:rsidRPr="007C5A2A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2"/>
                      <w:lang w:eastAsia="pl-PL"/>
                    </w:rPr>
                    <w:t>od __/__/</w:t>
                  </w:r>
                </w:p>
                <w:p w14:paraId="363EF377" w14:textId="77777777" w:rsidR="00A64DA1" w:rsidRPr="007C5A2A" w:rsidRDefault="00A64DA1" w:rsidP="00A64DA1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2"/>
                      <w:lang w:eastAsia="pl-PL"/>
                    </w:rPr>
                  </w:pPr>
                  <w:r w:rsidRPr="007C5A2A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2"/>
                      <w:lang w:eastAsia="pl-PL"/>
                    </w:rPr>
                    <w:t>do __/__/</w:t>
                  </w:r>
                </w:p>
                <w:p w14:paraId="280EDA0C" w14:textId="77777777" w:rsidR="00A64DA1" w:rsidRPr="007C5A2A" w:rsidRDefault="00A64DA1" w:rsidP="00A64DA1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 w:val="22"/>
                    </w:rPr>
                  </w:pPr>
                </w:p>
                <w:p w14:paraId="2BCE57E6" w14:textId="3A3A47C2" w:rsidR="00A64DA1" w:rsidRPr="007C5A2A" w:rsidRDefault="00A64DA1" w:rsidP="00A64DA1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</w:rPr>
                    <w:t xml:space="preserve">                       (należy podać miesiąc i rok)</w:t>
                  </w:r>
                </w:p>
              </w:tc>
            </w:tr>
            <w:tr w:rsidR="00A64DA1" w:rsidRPr="00C17E09" w14:paraId="33B2DC3D" w14:textId="77777777" w:rsidTr="007B0D0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1CD64" w14:textId="77777777" w:rsidR="00A64DA1" w:rsidRPr="007C5A2A" w:rsidRDefault="00A64DA1" w:rsidP="00A64DA1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13CA8" w14:textId="77777777" w:rsidR="00A64DA1" w:rsidRPr="007C5A2A" w:rsidRDefault="00A64DA1" w:rsidP="00A64DA1">
                  <w:pPr>
                    <w:rPr>
                      <w:rFonts w:ascii="Arial Narrow" w:hAnsi="Arial Narrow"/>
                      <w:b/>
                      <w:iCs/>
                      <w:sz w:val="22"/>
                      <w:szCs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  <w:szCs w:val="22"/>
                    </w:rPr>
                    <w:t xml:space="preserve">doświadczenie </w:t>
                  </w:r>
                  <w:r w:rsidRPr="007C5A2A">
                    <w:rPr>
                      <w:rFonts w:ascii="Arial Narrow" w:hAnsi="Arial Narrow"/>
                      <w:b/>
                      <w:iCs/>
                      <w:sz w:val="22"/>
                      <w:szCs w:val="22"/>
                    </w:rPr>
                    <w:t>Pana/Pani</w:t>
                  </w:r>
                </w:p>
                <w:p w14:paraId="1C40F63D" w14:textId="77777777" w:rsidR="00A64DA1" w:rsidRPr="007C5A2A" w:rsidRDefault="00A64DA1" w:rsidP="00A64DA1">
                  <w:pPr>
                    <w:jc w:val="center"/>
                    <w:rPr>
                      <w:rFonts w:ascii="Arial Narrow" w:hAnsi="Arial Narrow"/>
                      <w:b/>
                      <w:iCs/>
                      <w:sz w:val="22"/>
                      <w:szCs w:val="22"/>
                    </w:rPr>
                  </w:pPr>
                </w:p>
                <w:p w14:paraId="033349B9" w14:textId="77777777" w:rsidR="00A64DA1" w:rsidRPr="007C5A2A" w:rsidRDefault="00A64DA1" w:rsidP="00A64DA1">
                  <w:pPr>
                    <w:jc w:val="center"/>
                    <w:rPr>
                      <w:rFonts w:ascii="Arial Narrow" w:hAnsi="Arial Narrow"/>
                      <w:iCs/>
                      <w:sz w:val="22"/>
                      <w:szCs w:val="22"/>
                    </w:rPr>
                  </w:pPr>
                  <w:r w:rsidRPr="007C5A2A">
                    <w:rPr>
                      <w:rFonts w:ascii="Arial Narrow" w:hAnsi="Arial Narrow"/>
                      <w:b/>
                      <w:iCs/>
                      <w:sz w:val="22"/>
                      <w:szCs w:val="22"/>
                    </w:rPr>
                    <w:t xml:space="preserve"> ………………………………</w:t>
                  </w:r>
                </w:p>
                <w:p w14:paraId="619FDD3A" w14:textId="77777777" w:rsidR="00A64DA1" w:rsidRPr="007C5A2A" w:rsidRDefault="00A64DA1" w:rsidP="00A64DA1">
                  <w:pPr>
                    <w:jc w:val="center"/>
                    <w:rPr>
                      <w:rFonts w:ascii="Arial Narrow" w:hAnsi="Arial Narrow"/>
                      <w:iCs/>
                      <w:sz w:val="22"/>
                      <w:szCs w:val="22"/>
                    </w:rPr>
                  </w:pPr>
                </w:p>
                <w:p w14:paraId="4CF6DB8E" w14:textId="77777777" w:rsidR="00A64DA1" w:rsidRPr="007C5A2A" w:rsidRDefault="00A64DA1" w:rsidP="00A64DA1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</w:rPr>
                    <w:t>(należy podać imię i nazwisko osoby, której dotyczy doświadczenie).</w:t>
                  </w:r>
                </w:p>
                <w:p w14:paraId="3551AD21" w14:textId="77777777" w:rsidR="00A64DA1" w:rsidRPr="007C5A2A" w:rsidRDefault="00A64DA1" w:rsidP="00A64DA1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 w:val="22"/>
                      <w:lang w:eastAsia="ar-SA"/>
                    </w:rPr>
                  </w:pPr>
                </w:p>
                <w:p w14:paraId="196B9CF6" w14:textId="77777777" w:rsidR="00A64DA1" w:rsidRPr="007C5A2A" w:rsidRDefault="00A64DA1" w:rsidP="00A64DA1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2"/>
                      <w:szCs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  <w:szCs w:val="22"/>
                    </w:rPr>
                    <w:t>Podstawa dysponowania:</w:t>
                  </w:r>
                </w:p>
                <w:p w14:paraId="50715844" w14:textId="77777777" w:rsidR="00A64DA1" w:rsidRPr="007C5A2A" w:rsidRDefault="00A64DA1" w:rsidP="00A64DA1">
                  <w:pPr>
                    <w:spacing w:after="120"/>
                    <w:rPr>
                      <w:rFonts w:ascii="Arial Narrow" w:hAnsi="Arial Narrow"/>
                      <w:iCs/>
                      <w:sz w:val="22"/>
                      <w:szCs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  <w:szCs w:val="22"/>
                    </w:rPr>
                    <w:t xml:space="preserve">…………………………… </w:t>
                  </w:r>
                </w:p>
                <w:p w14:paraId="023A1DC1" w14:textId="77777777" w:rsidR="00A64DA1" w:rsidRDefault="00A64DA1" w:rsidP="00A64DA1">
                  <w:pPr>
                    <w:rPr>
                      <w:rFonts w:ascii="Arial Narrow" w:hAnsi="Arial Narrow"/>
                      <w:iCs/>
                      <w:sz w:val="22"/>
                      <w:szCs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  <w:szCs w:val="22"/>
                    </w:rPr>
                    <w:t>(np. umowa o pracę lub inny stosunek cywilno-prawny potwierdzający bezpośredniość dysponowania)</w:t>
                  </w:r>
                </w:p>
                <w:p w14:paraId="27540CCF" w14:textId="0892C91D" w:rsidR="007C5A2A" w:rsidRPr="007C5A2A" w:rsidRDefault="007C5A2A" w:rsidP="00A64DA1">
                  <w:pPr>
                    <w:rPr>
                      <w:rFonts w:ascii="Arial Narrow" w:hAnsi="Arial Narrow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E7C2E73" w14:textId="68C9A6B4" w:rsidR="00A64DA1" w:rsidRPr="007C5A2A" w:rsidRDefault="00A64DA1" w:rsidP="00A64DA1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</w:rPr>
                    <w:t xml:space="preserve">podmiot, na rzecz którego usługa została wykonana:  </w:t>
                  </w:r>
                </w:p>
                <w:p w14:paraId="5D0ED608" w14:textId="77777777" w:rsidR="00A64DA1" w:rsidRPr="007C5A2A" w:rsidRDefault="00A64DA1" w:rsidP="00A64DA1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 w:val="22"/>
                    </w:rPr>
                  </w:pPr>
                </w:p>
                <w:p w14:paraId="1D35CC19" w14:textId="77777777" w:rsidR="00A64DA1" w:rsidRPr="007C5A2A" w:rsidRDefault="00A64DA1" w:rsidP="00A64DA1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</w:rPr>
                    <w:t>………………………………………………</w:t>
                  </w:r>
                </w:p>
                <w:p w14:paraId="33E390BB" w14:textId="77777777" w:rsidR="00A64DA1" w:rsidRPr="007C5A2A" w:rsidRDefault="00A64DA1" w:rsidP="00A64DA1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</w:rPr>
                    <w:t>( nazwa i adres)</w:t>
                  </w:r>
                </w:p>
                <w:p w14:paraId="3C3431DF" w14:textId="77777777" w:rsidR="00A64DA1" w:rsidRPr="007C5A2A" w:rsidRDefault="00A64DA1" w:rsidP="00A64DA1">
                  <w:pPr>
                    <w:pStyle w:val="Bezodstpw"/>
                    <w:rPr>
                      <w:rFonts w:ascii="Arial Narrow" w:hAnsi="Arial Narrow"/>
                      <w:iCs/>
                      <w:sz w:val="22"/>
                    </w:rPr>
                  </w:pPr>
                </w:p>
                <w:p w14:paraId="396A0CFB" w14:textId="77777777" w:rsidR="00A64DA1" w:rsidRPr="007C5A2A" w:rsidRDefault="00A64DA1" w:rsidP="00A64DA1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</w:rPr>
                    <w:t xml:space="preserve">termin wykonania usługi </w:t>
                  </w:r>
                </w:p>
                <w:p w14:paraId="3480D246" w14:textId="77777777" w:rsidR="00A64DA1" w:rsidRPr="007C5A2A" w:rsidRDefault="00A64DA1" w:rsidP="00A64DA1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2"/>
                      <w:lang w:eastAsia="pl-PL"/>
                    </w:rPr>
                  </w:pPr>
                  <w:r w:rsidRPr="007C5A2A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2"/>
                      <w:lang w:eastAsia="pl-PL"/>
                    </w:rPr>
                    <w:t>od __/__/</w:t>
                  </w:r>
                </w:p>
                <w:p w14:paraId="4D0FA025" w14:textId="77777777" w:rsidR="00A64DA1" w:rsidRPr="007C5A2A" w:rsidRDefault="00A64DA1" w:rsidP="00A64DA1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2"/>
                      <w:lang w:eastAsia="pl-PL"/>
                    </w:rPr>
                  </w:pPr>
                  <w:r w:rsidRPr="007C5A2A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2"/>
                      <w:lang w:eastAsia="pl-PL"/>
                    </w:rPr>
                    <w:t>do __/__/</w:t>
                  </w:r>
                </w:p>
                <w:p w14:paraId="6B7F87AD" w14:textId="77777777" w:rsidR="00A64DA1" w:rsidRPr="007C5A2A" w:rsidRDefault="00A64DA1" w:rsidP="00A64DA1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 w:val="22"/>
                    </w:rPr>
                  </w:pPr>
                </w:p>
                <w:p w14:paraId="1684E8B1" w14:textId="77777777" w:rsidR="00A64DA1" w:rsidRPr="007C5A2A" w:rsidRDefault="00A64DA1" w:rsidP="007C5A2A">
                  <w:pPr>
                    <w:pStyle w:val="Bezodstpw"/>
                    <w:ind w:left="223"/>
                    <w:jc w:val="center"/>
                    <w:rPr>
                      <w:rFonts w:ascii="Arial Narrow" w:hAnsi="Arial Narrow"/>
                      <w:iCs/>
                      <w:sz w:val="22"/>
                    </w:rPr>
                  </w:pPr>
                  <w:r w:rsidRPr="007C5A2A">
                    <w:rPr>
                      <w:rFonts w:ascii="Arial Narrow" w:hAnsi="Arial Narrow"/>
                      <w:iCs/>
                      <w:sz w:val="22"/>
                    </w:rPr>
                    <w:t>(należy podać miesiąc i rok)</w:t>
                  </w:r>
                </w:p>
                <w:p w14:paraId="03DF970F" w14:textId="77777777" w:rsidR="00A64DA1" w:rsidRPr="007C5A2A" w:rsidRDefault="00A64DA1" w:rsidP="00A64DA1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 w:val="22"/>
                    </w:rPr>
                  </w:pPr>
                </w:p>
              </w:tc>
            </w:tr>
          </w:tbl>
          <w:p w14:paraId="5BC0CDD1" w14:textId="4C13D2C4" w:rsidR="000B6DEB" w:rsidRPr="007C5A2A" w:rsidRDefault="00862786" w:rsidP="007C5A2A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</w:t>
            </w:r>
            <w:r w:rsidR="00A64DA1">
              <w:rPr>
                <w:rFonts w:ascii="Arial Narrow" w:hAnsi="Arial Narrow" w:cs="Calibri"/>
                <w:color w:val="262626"/>
                <w:sz w:val="24"/>
                <w:szCs w:val="24"/>
              </w:rPr>
              <w:t>IX</w:t>
            </w: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001F8377" w14:textId="7F2BA1E8" w:rsidR="00A64DA1" w:rsidRPr="00863A51" w:rsidRDefault="00A64DA1" w:rsidP="007C5A2A">
            <w:pPr>
              <w:suppressAutoHyphens w:val="0"/>
              <w:spacing w:before="100" w:beforeAutospacing="1" w:after="120" w:afterAutospacing="1" w:line="276" w:lineRule="auto"/>
              <w:jc w:val="both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863A51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nie wskazania liczby osób, skierowanych do realizacji zamówienia posiadających minimum 1</w:t>
            </w:r>
            <w:r w:rsidR="00863A51" w:rsidRPr="00A64DA1">
              <w:rPr>
                <w:rFonts w:ascii="Arial Narrow" w:eastAsia="Arial" w:hAnsi="Arial Narrow" w:cstheme="minorHAnsi"/>
                <w:sz w:val="24"/>
                <w:szCs w:val="24"/>
                <w:lang w:eastAsia="pl-PL"/>
              </w:rPr>
              <w:t xml:space="preserve"> rok stażu pracy w jednostkach stacjonarnych, udzielających świadczeń żywienia zbiorowego</w:t>
            </w:r>
            <w:r w:rsidR="00863A51" w:rsidRPr="00863A51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Pr="00863A51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Wykonawca otrzyma 0 pkt. w tym kryterium.</w:t>
            </w:r>
          </w:p>
          <w:p w14:paraId="7F9FD77B" w14:textId="4878DAC0" w:rsidR="000B6DEB" w:rsidRPr="00863A51" w:rsidRDefault="00A64DA1" w:rsidP="007C5A2A">
            <w:pPr>
              <w:pStyle w:val="NormalnyWeb"/>
              <w:spacing w:before="0" w:after="0"/>
              <w:jc w:val="both"/>
              <w:rPr>
                <w:rFonts w:ascii="Arial Narrow" w:eastAsia="Calibri" w:hAnsi="Arial Narrow" w:cstheme="minorHAnsi"/>
                <w:lang w:eastAsia="en-US"/>
              </w:rPr>
            </w:pPr>
            <w:r w:rsidRPr="00863A51">
              <w:rPr>
                <w:rFonts w:ascii="Arial Narrow" w:eastAsia="Calibri" w:hAnsi="Arial Narrow" w:cstheme="minorHAnsi"/>
                <w:lang w:eastAsia="en-US"/>
              </w:rPr>
              <w:t>W przypadku wskazania osób</w:t>
            </w:r>
            <w:r w:rsidR="00863A51" w:rsidRPr="00863A51">
              <w:rPr>
                <w:rFonts w:ascii="Arial Narrow" w:eastAsia="Calibri" w:hAnsi="Arial Narrow" w:cstheme="minorHAnsi"/>
                <w:lang w:eastAsia="en-US"/>
              </w:rPr>
              <w:t>- kucharza</w:t>
            </w:r>
            <w:r w:rsidRPr="00863A51">
              <w:rPr>
                <w:rFonts w:ascii="Arial Narrow" w:eastAsia="Calibri" w:hAnsi="Arial Narrow" w:cstheme="minorHAnsi"/>
                <w:lang w:eastAsia="en-US"/>
              </w:rPr>
              <w:t xml:space="preserve">, skierowanych do realizacji zamówienia posiadających doświadczenie i praktykę zawodową </w:t>
            </w:r>
            <w:r w:rsidR="00863A51" w:rsidRPr="00863A51">
              <w:rPr>
                <w:rFonts w:ascii="Arial Narrow" w:eastAsia="Calibri" w:hAnsi="Arial Narrow" w:cstheme="minorHAnsi"/>
                <w:lang w:eastAsia="en-US"/>
              </w:rPr>
              <w:t xml:space="preserve">krótszą niż </w:t>
            </w:r>
            <w:r w:rsidRPr="00863A51">
              <w:rPr>
                <w:rFonts w:ascii="Arial Narrow" w:eastAsia="Calibri" w:hAnsi="Arial Narrow" w:cstheme="minorHAnsi"/>
                <w:lang w:eastAsia="en-US"/>
              </w:rPr>
              <w:t xml:space="preserve"> </w:t>
            </w:r>
            <w:r w:rsidR="00863A51" w:rsidRPr="00A64DA1">
              <w:rPr>
                <w:rFonts w:ascii="Arial Narrow" w:eastAsia="Arial" w:hAnsi="Arial Narrow" w:cstheme="minorHAnsi"/>
                <w:lang w:eastAsia="pl-PL"/>
              </w:rPr>
              <w:t>1 rok stażu pracy w jednostkach stacjonarnych, udzielających świadczeń żywienia zbiorowego</w:t>
            </w:r>
            <w:r w:rsidR="00863A51" w:rsidRPr="00863A51">
              <w:rPr>
                <w:rFonts w:ascii="Arial Narrow" w:eastAsia="Calibri" w:hAnsi="Arial Narrow" w:cstheme="minorHAnsi"/>
                <w:lang w:eastAsia="en-US"/>
              </w:rPr>
              <w:t xml:space="preserve"> </w:t>
            </w:r>
            <w:r w:rsidRPr="00863A51">
              <w:rPr>
                <w:rFonts w:ascii="Arial Narrow" w:eastAsia="Calibri" w:hAnsi="Arial Narrow" w:cstheme="minorHAnsi"/>
                <w:lang w:eastAsia="en-US"/>
              </w:rPr>
              <w:t xml:space="preserve">oferta Wykonawcy zostanie odrzucona jako nie spełniająca warunku udziału w postępowaniu </w:t>
            </w:r>
          </w:p>
          <w:p w14:paraId="642DF2FF" w14:textId="77777777" w:rsidR="00863A51" w:rsidRPr="00863A51" w:rsidRDefault="00863A51" w:rsidP="007C5A2A">
            <w:pPr>
              <w:pStyle w:val="NormalnyWeb"/>
              <w:spacing w:before="0" w:after="0"/>
              <w:jc w:val="both"/>
              <w:rPr>
                <w:rFonts w:ascii="Arial Narrow" w:eastAsia="Calibri" w:hAnsi="Arial Narrow" w:cstheme="minorHAnsi"/>
                <w:lang w:eastAsia="en-US"/>
              </w:rPr>
            </w:pPr>
          </w:p>
          <w:p w14:paraId="48839988" w14:textId="77777777" w:rsidR="00E4093C" w:rsidRDefault="00863A51" w:rsidP="007C5A2A">
            <w:pPr>
              <w:pStyle w:val="NormalnyWeb"/>
              <w:spacing w:before="0" w:after="0"/>
              <w:jc w:val="both"/>
              <w:rPr>
                <w:rFonts w:ascii="Arial Narrow" w:eastAsia="Calibri" w:hAnsi="Arial Narrow" w:cstheme="minorHAnsi"/>
                <w:lang w:eastAsia="en-US"/>
              </w:rPr>
            </w:pPr>
            <w:r w:rsidRPr="00863A51">
              <w:rPr>
                <w:rFonts w:ascii="Arial Narrow" w:eastAsia="Calibri" w:hAnsi="Arial Narrow" w:cstheme="minorHAnsi"/>
                <w:lang w:eastAsia="en-US"/>
              </w:rPr>
              <w:t xml:space="preserve">W przypadku wskazania osób - kucharza, skierowanych do realizacji zamówienia posiadających doświadczenie i praktykę zawodową dłuższą niż  </w:t>
            </w:r>
            <w:r w:rsidRPr="00863A51">
              <w:rPr>
                <w:rFonts w:ascii="Arial Narrow" w:eastAsia="Arial" w:hAnsi="Arial Narrow" w:cstheme="minorHAnsi"/>
                <w:lang w:eastAsia="pl-PL"/>
              </w:rPr>
              <w:t>6 lat</w:t>
            </w:r>
            <w:r w:rsidRPr="00A64DA1">
              <w:rPr>
                <w:rFonts w:ascii="Arial Narrow" w:eastAsia="Arial" w:hAnsi="Arial Narrow" w:cstheme="minorHAnsi"/>
                <w:lang w:eastAsia="pl-PL"/>
              </w:rPr>
              <w:t xml:space="preserve"> stażu pracy w jednostkach stacjonarnych, udzielających świadczeń żywienia zbiorowego</w:t>
            </w:r>
            <w:r w:rsidRPr="00863A51">
              <w:rPr>
                <w:rFonts w:ascii="Arial Narrow" w:eastAsia="Calibri" w:hAnsi="Arial Narrow" w:cstheme="minorHAnsi"/>
                <w:lang w:eastAsia="en-US"/>
              </w:rPr>
              <w:t xml:space="preserve"> oferta Wykonawcy otrzyma maksymalną liczbę punktów w tym kryterium</w:t>
            </w:r>
            <w:r w:rsidR="007C5A2A">
              <w:rPr>
                <w:rFonts w:ascii="Arial Narrow" w:eastAsia="Calibri" w:hAnsi="Arial Narrow" w:cstheme="minorHAnsi"/>
                <w:lang w:eastAsia="en-US"/>
              </w:rPr>
              <w:t>.</w:t>
            </w:r>
          </w:p>
          <w:p w14:paraId="3B81BA5A" w14:textId="2F897CC0" w:rsidR="007C5A2A" w:rsidRPr="00E4093C" w:rsidRDefault="007C5A2A" w:rsidP="007C5A2A">
            <w:pPr>
              <w:pStyle w:val="NormalnyWeb"/>
              <w:spacing w:before="0" w:after="0"/>
              <w:jc w:val="both"/>
              <w:rPr>
                <w:rFonts w:ascii="Arial Narrow" w:eastAsia="Calibri" w:hAnsi="Arial Narrow" w:cstheme="minorHAnsi"/>
                <w:lang w:eastAsia="en-US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2B56DBAC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8B6D9F" w:rsidRPr="00AC7ECA" w14:paraId="0D48F17F" w14:textId="77777777" w:rsidTr="00EF02F3">
        <w:trPr>
          <w:trHeight w:val="632"/>
        </w:trPr>
        <w:tc>
          <w:tcPr>
            <w:tcW w:w="9810" w:type="dxa"/>
          </w:tcPr>
          <w:p w14:paraId="60FED458" w14:textId="77777777" w:rsidR="008B6D9F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 xml:space="preserve">7)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…………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  <w:p w14:paraId="02298110" w14:textId="5E1183EC" w:rsidR="008B6D9F" w:rsidRPr="00AC7ECA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9B4972B" w:rsidR="00835B44" w:rsidRPr="00AC7ECA" w:rsidRDefault="008B6D9F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C3D0F5F" w:rsidR="00835B44" w:rsidRPr="00AC7ECA" w:rsidRDefault="008B6D9F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2AFEEF5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0589A2F6" w:rsidR="00835B44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7C5A2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7C5A2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0C3D6633" w14:textId="77777777" w:rsidR="007C5A2A" w:rsidRPr="00AC7ECA" w:rsidRDefault="007C5A2A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151C9B9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7C5A2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7C5A2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023DACE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7C5A2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79B722CC" w:rsidR="00835B44" w:rsidRPr="004D0429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77463C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7C5A2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7E79" w14:textId="649C0C41" w:rsid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7C5A2A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) Zgłoszenie 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>usterek/uwag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zie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przyjmowane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</w:p>
          <w:p w14:paraId="086387AE" w14:textId="77777777" w:rsid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5696A21A" w14:textId="47A10C59" w:rsid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telefonicznie, na nr telefonu: ____________________________________________;</w:t>
            </w:r>
          </w:p>
          <w:p w14:paraId="5EB7AE28" w14:textId="77777777" w:rsidR="004D0429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792920BE" w14:textId="77777777" w:rsidR="00D43A84" w:rsidRDefault="004D0429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bądź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532F6993" w14:textId="39DA0FDC" w:rsidR="007C5A2A" w:rsidRPr="004D0429" w:rsidRDefault="007C5A2A" w:rsidP="004D042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4D0429" w:rsidRPr="00AC7ECA" w14:paraId="4C590F52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8DC9" w14:textId="3937A3DB" w:rsidR="004D0429" w:rsidRPr="00AC7ECA" w:rsidRDefault="004D042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1AE17C0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lastRenderedPageBreak/>
              <w:t>1</w:t>
            </w:r>
            <w:r w:rsidR="008B6D9F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7C5A2A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7C5A2A">
            <w:pPr>
              <w:pStyle w:val="Domylnyteks"/>
              <w:spacing w:line="276" w:lineRule="auto"/>
              <w:jc w:val="both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7C5A2A">
            <w:pPr>
              <w:pStyle w:val="Domylnyteks"/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129995F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8B6D9F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629C38D2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1E3CB452" w14:textId="19DE7413" w:rsidR="007C5A2A" w:rsidRDefault="007C5A2A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0617BEEB" w14:textId="77777777" w:rsidR="007C5A2A" w:rsidRPr="00AB2B7F" w:rsidRDefault="007C5A2A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2A60E4D3" w14:textId="77777777" w:rsidR="007C5A2A" w:rsidRDefault="007C5A2A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5803F1D2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Pr="007C5A2A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61E2926C" w14:textId="77777777" w:rsidR="008B6D9F" w:rsidRPr="007C5A2A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69CA7DD9" w14:textId="77777777" w:rsidR="007C5A2A" w:rsidRDefault="007C5A2A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D41D17B" w14:textId="49C370C8" w:rsidR="00835B44" w:rsidRPr="007C5A2A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  <w:r w:rsidRPr="007C5A2A">
        <w:rPr>
          <w:rFonts w:ascii="Arial Narrow" w:hAnsi="Arial Narrow" w:cs="Calibri"/>
          <w:color w:val="0D0D0D"/>
        </w:rPr>
        <w:t xml:space="preserve">*Definicje: </w:t>
      </w:r>
    </w:p>
    <w:p w14:paraId="210E4316" w14:textId="77777777" w:rsidR="00835B44" w:rsidRPr="007C5A2A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7C5A2A">
        <w:rPr>
          <w:rFonts w:ascii="Arial Narrow" w:hAnsi="Arial Narrow" w:cs="Calibri"/>
          <w:b/>
          <w:color w:val="0D0D0D"/>
        </w:rPr>
        <w:t>Mikroprzedsiębiorstwo -</w:t>
      </w:r>
      <w:r w:rsidRPr="007C5A2A">
        <w:rPr>
          <w:rFonts w:ascii="Arial Narrow" w:hAnsi="Arial Narrow" w:cs="Calibri"/>
          <w:color w:val="0D0D0D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7C5A2A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4C435F4B" w14:textId="77777777" w:rsidR="00835B44" w:rsidRPr="007C5A2A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7C5A2A">
        <w:rPr>
          <w:rFonts w:ascii="Arial Narrow" w:hAnsi="Arial Narrow" w:cs="Calibri"/>
          <w:b/>
          <w:color w:val="0D0D0D"/>
        </w:rPr>
        <w:t>Małe przedsiębiorstwo -</w:t>
      </w:r>
      <w:r w:rsidRPr="007C5A2A">
        <w:rPr>
          <w:rFonts w:ascii="Arial Narrow" w:hAnsi="Arial Narrow" w:cs="Calibri"/>
          <w:color w:val="0D0D0D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7C5A2A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7E33381F" w14:textId="154ED81A" w:rsidR="00E02FF0" w:rsidRPr="007C5A2A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7C5A2A">
        <w:rPr>
          <w:rFonts w:ascii="Arial Narrow" w:hAnsi="Arial Narrow" w:cs="Calibri"/>
          <w:b/>
          <w:color w:val="0D0D0D"/>
        </w:rPr>
        <w:t>Średnie przedsiębiorstwa -</w:t>
      </w:r>
      <w:r w:rsidRPr="007C5A2A">
        <w:rPr>
          <w:rFonts w:ascii="Arial Narrow" w:hAnsi="Arial Narrow" w:cs="Calibri"/>
          <w:color w:val="0D0D0D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7C5A2A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7CBAC" w14:textId="77777777" w:rsidR="00104E01" w:rsidRDefault="00104E01">
      <w:r>
        <w:separator/>
      </w:r>
    </w:p>
  </w:endnote>
  <w:endnote w:type="continuationSeparator" w:id="0">
    <w:p w14:paraId="5C3D0F5F" w14:textId="77777777" w:rsidR="00104E01" w:rsidRDefault="0010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F6940">
      <w:rPr>
        <w:noProof/>
      </w:rPr>
      <w:t>6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7C5D3" w14:textId="77777777" w:rsidR="00104E01" w:rsidRDefault="00104E01">
      <w:r>
        <w:separator/>
      </w:r>
    </w:p>
  </w:footnote>
  <w:footnote w:type="continuationSeparator" w:id="0">
    <w:p w14:paraId="143A980F" w14:textId="77777777" w:rsidR="00104E01" w:rsidRDefault="0010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16C37" w14:textId="114788DC" w:rsidR="00D86740" w:rsidRPr="00302F85" w:rsidRDefault="003D25C0" w:rsidP="00F92613">
    <w:pPr>
      <w:pStyle w:val="Nagwek"/>
      <w:jc w:val="right"/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</w:pPr>
    <w:r>
      <w:rPr>
        <w:rFonts w:ascii="Arial Narrow" w:hAnsi="Arial Narrow" w:cstheme="minorHAnsi"/>
        <w:bCs/>
        <w:iCs/>
        <w:color w:val="000000" w:themeColor="text1"/>
        <w:sz w:val="24"/>
        <w:szCs w:val="24"/>
        <w:lang w:eastAsia="zh-CN"/>
      </w:rPr>
      <w:t>GOPS</w:t>
    </w:r>
    <w:r w:rsidR="00D86740" w:rsidRPr="00D17B17">
      <w:rPr>
        <w:rFonts w:ascii="Arial Narrow" w:hAnsi="Arial Narrow" w:cstheme="minorHAnsi"/>
        <w:bCs/>
        <w:iCs/>
        <w:color w:val="000000" w:themeColor="text1"/>
        <w:sz w:val="24"/>
        <w:szCs w:val="24"/>
        <w:lang w:eastAsia="zh-CN"/>
      </w:rPr>
      <w:t>.2</w:t>
    </w:r>
    <w:r w:rsidR="00302F85"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  <w:t>61.</w:t>
    </w:r>
    <w:r w:rsidR="006256DC"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  <w:t>01</w:t>
    </w:r>
    <w:r w:rsidR="00302F85"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  <w:t>.202</w:t>
    </w:r>
    <w:r w:rsidR="006256DC">
      <w:rPr>
        <w:rFonts w:ascii="Arial Narrow" w:hAnsi="Arial Narrow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505C7B70" w:rsidR="00D86740" w:rsidRPr="00D17B17" w:rsidRDefault="00E61299" w:rsidP="00D17B17">
    <w:pPr>
      <w:spacing w:after="16" w:line="276" w:lineRule="auto"/>
      <w:ind w:left="199"/>
      <w:rPr>
        <w:rFonts w:asciiTheme="minorHAnsi" w:eastAsia="Arial" w:hAnsiTheme="minorHAnsi" w:cstheme="minorHAnsi"/>
        <w:b/>
        <w:bCs/>
        <w:color w:val="000000"/>
        <w:sz w:val="28"/>
        <w:szCs w:val="28"/>
        <w:lang w:eastAsia="pl-PL"/>
      </w:rPr>
    </w:pPr>
    <w:r w:rsidRPr="003808BA">
      <w:rPr>
        <w:rFonts w:ascii="Arial Narrow" w:hAnsi="Arial Narrow" w:cstheme="minorHAnsi"/>
        <w:bCs/>
        <w:sz w:val="24"/>
        <w:szCs w:val="24"/>
      </w:rPr>
      <w:t>„</w:t>
    </w:r>
    <w:r w:rsidR="00D17B17" w:rsidRPr="00D17B17">
      <w:rPr>
        <w:rFonts w:ascii="Arial Narrow" w:eastAsia="Arial" w:hAnsi="Arial Narrow" w:cs="Arial"/>
        <w:color w:val="000000"/>
        <w:sz w:val="24"/>
        <w:szCs w:val="24"/>
        <w:lang w:eastAsia="pl-PL"/>
      </w:rPr>
      <w:t>Przygotowanie wraz z dostawą obiadów dwudaniowych na potrzeby Gminnego Ośrodka Pomocy  Społecznej  Gminy Michałowice</w:t>
    </w:r>
    <w:r w:rsidR="003808BA" w:rsidRPr="003808BA">
      <w:rPr>
        <w:rFonts w:ascii="Arial Narrow" w:hAnsi="Arial Narrow" w:cstheme="minorHAnsi"/>
        <w:b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266A5932"/>
    <w:multiLevelType w:val="multilevel"/>
    <w:tmpl w:val="31E47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D104B"/>
    <w:multiLevelType w:val="multilevel"/>
    <w:tmpl w:val="62DE7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66BB0"/>
    <w:multiLevelType w:val="hybridMultilevel"/>
    <w:tmpl w:val="35241046"/>
    <w:lvl w:ilvl="0" w:tplc="AE125F64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9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1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7"/>
  </w:num>
  <w:num w:numId="14">
    <w:abstractNumId w:val="10"/>
  </w:num>
  <w:num w:numId="15">
    <w:abstractNumId w:val="27"/>
  </w:num>
  <w:num w:numId="16">
    <w:abstractNumId w:val="18"/>
  </w:num>
  <w:num w:numId="17">
    <w:abstractNumId w:val="21"/>
  </w:num>
  <w:num w:numId="18">
    <w:abstractNumId w:val="31"/>
  </w:num>
  <w:num w:numId="19">
    <w:abstractNumId w:val="16"/>
  </w:num>
  <w:num w:numId="20">
    <w:abstractNumId w:val="41"/>
  </w:num>
  <w:num w:numId="21">
    <w:abstractNumId w:val="20"/>
  </w:num>
  <w:num w:numId="22">
    <w:abstractNumId w:val="29"/>
  </w:num>
  <w:num w:numId="23">
    <w:abstractNumId w:val="33"/>
  </w:num>
  <w:num w:numId="24">
    <w:abstractNumId w:val="26"/>
  </w:num>
  <w:num w:numId="25">
    <w:abstractNumId w:val="12"/>
  </w:num>
  <w:num w:numId="26">
    <w:abstractNumId w:val="38"/>
  </w:num>
  <w:num w:numId="27">
    <w:abstractNumId w:val="25"/>
  </w:num>
  <w:num w:numId="28">
    <w:abstractNumId w:val="23"/>
  </w:num>
  <w:num w:numId="29">
    <w:abstractNumId w:val="40"/>
  </w:num>
  <w:num w:numId="30">
    <w:abstractNumId w:val="30"/>
  </w:num>
  <w:num w:numId="31">
    <w:abstractNumId w:val="11"/>
  </w:num>
  <w:num w:numId="32">
    <w:abstractNumId w:val="15"/>
  </w:num>
  <w:num w:numId="33">
    <w:abstractNumId w:val="24"/>
  </w:num>
  <w:num w:numId="34">
    <w:abstractNumId w:val="28"/>
  </w:num>
  <w:num w:numId="35">
    <w:abstractNumId w:val="14"/>
  </w:num>
  <w:num w:numId="36">
    <w:abstractNumId w:val="22"/>
  </w:num>
  <w:num w:numId="37">
    <w:abstractNumId w:val="37"/>
  </w:num>
  <w:num w:numId="38">
    <w:abstractNumId w:val="35"/>
  </w:num>
  <w:num w:numId="39">
    <w:abstractNumId w:val="36"/>
  </w:num>
  <w:num w:numId="40">
    <w:abstractNumId w:val="34"/>
  </w:num>
  <w:num w:numId="41">
    <w:abstractNumId w:val="1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04E01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1F522C"/>
    <w:rsid w:val="00205776"/>
    <w:rsid w:val="002103B9"/>
    <w:rsid w:val="002214BE"/>
    <w:rsid w:val="0022491A"/>
    <w:rsid w:val="00230786"/>
    <w:rsid w:val="00252879"/>
    <w:rsid w:val="0025386D"/>
    <w:rsid w:val="002549FB"/>
    <w:rsid w:val="00255118"/>
    <w:rsid w:val="00262696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D1976"/>
    <w:rsid w:val="002E298B"/>
    <w:rsid w:val="002E3D91"/>
    <w:rsid w:val="002F391D"/>
    <w:rsid w:val="002F6FB4"/>
    <w:rsid w:val="00302F85"/>
    <w:rsid w:val="0030517A"/>
    <w:rsid w:val="00311513"/>
    <w:rsid w:val="00315AF7"/>
    <w:rsid w:val="003167A4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D25C0"/>
    <w:rsid w:val="003E310D"/>
    <w:rsid w:val="003E76D5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B5D53"/>
    <w:rsid w:val="004C379D"/>
    <w:rsid w:val="004C5D1B"/>
    <w:rsid w:val="004D03F8"/>
    <w:rsid w:val="004D0429"/>
    <w:rsid w:val="004E6247"/>
    <w:rsid w:val="00505030"/>
    <w:rsid w:val="005054B8"/>
    <w:rsid w:val="005060D8"/>
    <w:rsid w:val="00521DF5"/>
    <w:rsid w:val="00527009"/>
    <w:rsid w:val="00532943"/>
    <w:rsid w:val="005407EA"/>
    <w:rsid w:val="00551891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256DC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1C5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07A80"/>
    <w:rsid w:val="00714124"/>
    <w:rsid w:val="00721BC3"/>
    <w:rsid w:val="00724787"/>
    <w:rsid w:val="0074324B"/>
    <w:rsid w:val="007443DF"/>
    <w:rsid w:val="00753C81"/>
    <w:rsid w:val="00755D85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5A2A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52934"/>
    <w:rsid w:val="00861676"/>
    <w:rsid w:val="00862786"/>
    <w:rsid w:val="00863A51"/>
    <w:rsid w:val="00865324"/>
    <w:rsid w:val="00870EFC"/>
    <w:rsid w:val="00875E94"/>
    <w:rsid w:val="008801C5"/>
    <w:rsid w:val="00880E9F"/>
    <w:rsid w:val="00883766"/>
    <w:rsid w:val="00885E07"/>
    <w:rsid w:val="00886AAA"/>
    <w:rsid w:val="0088746C"/>
    <w:rsid w:val="00891B46"/>
    <w:rsid w:val="008B6D9F"/>
    <w:rsid w:val="008C14C3"/>
    <w:rsid w:val="008C380B"/>
    <w:rsid w:val="008C43D4"/>
    <w:rsid w:val="008D0EAD"/>
    <w:rsid w:val="008D13CE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D7D6F"/>
    <w:rsid w:val="00A02ECB"/>
    <w:rsid w:val="00A03E9F"/>
    <w:rsid w:val="00A12B3A"/>
    <w:rsid w:val="00A2356A"/>
    <w:rsid w:val="00A40D3B"/>
    <w:rsid w:val="00A41CE9"/>
    <w:rsid w:val="00A47A58"/>
    <w:rsid w:val="00A548C3"/>
    <w:rsid w:val="00A64DA1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17B17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DF6940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29E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36A88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93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93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2EC4-A5BC-46AD-B60D-CA689F4D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1614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11280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Magda Czuba</cp:lastModifiedBy>
  <cp:revision>8</cp:revision>
  <cp:lastPrinted>2021-11-17T14:05:00Z</cp:lastPrinted>
  <dcterms:created xsi:type="dcterms:W3CDTF">2021-11-29T14:05:00Z</dcterms:created>
  <dcterms:modified xsi:type="dcterms:W3CDTF">2022-12-01T09:19:00Z</dcterms:modified>
</cp:coreProperties>
</file>